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APSTIPRINĀTS</w:t>
      </w:r>
    </w:p>
    <w:p w14:paraId="4F166EFC"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ar Nacionālās elektronisko plašsaziņas līdzekļu padomes</w:t>
      </w:r>
    </w:p>
    <w:p w14:paraId="2AACA944" w14:textId="6C83F926" w:rsidR="006E34C2" w:rsidRPr="00AA15DF" w:rsidRDefault="00CF272F" w:rsidP="006E34C2">
      <w:pPr>
        <w:jc w:val="right"/>
        <w:rPr>
          <w:rFonts w:ascii="Times New Roman" w:hAnsi="Times New Roman"/>
          <w:i/>
          <w:szCs w:val="22"/>
          <w:lang w:val="lv-LV"/>
        </w:rPr>
      </w:pPr>
      <w:r w:rsidRPr="00223BC1">
        <w:rPr>
          <w:rFonts w:ascii="Times New Roman" w:hAnsi="Times New Roman"/>
          <w:i/>
          <w:szCs w:val="22"/>
          <w:lang w:val="lv-LV"/>
        </w:rPr>
        <w:t>202</w:t>
      </w:r>
      <w:r w:rsidR="00DF78DA">
        <w:rPr>
          <w:rFonts w:ascii="Times New Roman" w:hAnsi="Times New Roman"/>
          <w:i/>
          <w:szCs w:val="22"/>
          <w:lang w:val="lv-LV"/>
        </w:rPr>
        <w:t>2</w:t>
      </w:r>
      <w:r w:rsidR="00427720" w:rsidRPr="00223BC1">
        <w:rPr>
          <w:rFonts w:ascii="Times New Roman" w:hAnsi="Times New Roman"/>
          <w:i/>
          <w:szCs w:val="22"/>
          <w:lang w:val="lv-LV"/>
        </w:rPr>
        <w:t>.</w:t>
      </w:r>
      <w:r w:rsidRPr="00223BC1">
        <w:rPr>
          <w:rFonts w:ascii="Times New Roman" w:hAnsi="Times New Roman"/>
          <w:i/>
          <w:szCs w:val="22"/>
          <w:lang w:val="lv-LV"/>
        </w:rPr>
        <w:t xml:space="preserve">gada </w:t>
      </w:r>
      <w:r w:rsidR="005205FA">
        <w:rPr>
          <w:rFonts w:ascii="Times New Roman" w:hAnsi="Times New Roman"/>
          <w:i/>
          <w:szCs w:val="22"/>
          <w:lang w:val="lv-LV"/>
        </w:rPr>
        <w:t>27</w:t>
      </w:r>
      <w:r w:rsidR="00427720" w:rsidRPr="00223BC1">
        <w:rPr>
          <w:rFonts w:ascii="Times New Roman" w:hAnsi="Times New Roman"/>
          <w:i/>
          <w:szCs w:val="22"/>
          <w:lang w:val="lv-LV"/>
        </w:rPr>
        <w:t>.</w:t>
      </w:r>
      <w:r w:rsidR="00DF78DA">
        <w:rPr>
          <w:rFonts w:ascii="Times New Roman" w:hAnsi="Times New Roman"/>
          <w:i/>
          <w:szCs w:val="22"/>
          <w:lang w:val="lv-LV"/>
        </w:rPr>
        <w:t>janvāra</w:t>
      </w:r>
      <w:r w:rsidR="00D3513D" w:rsidRPr="00223BC1">
        <w:rPr>
          <w:rFonts w:ascii="Times New Roman" w:hAnsi="Times New Roman"/>
          <w:i/>
          <w:szCs w:val="22"/>
          <w:lang w:val="lv-LV"/>
        </w:rPr>
        <w:t xml:space="preserve"> </w:t>
      </w:r>
      <w:r w:rsidR="006E34C2" w:rsidRPr="00C60E71">
        <w:rPr>
          <w:rFonts w:ascii="Times New Roman" w:hAnsi="Times New Roman"/>
          <w:i/>
          <w:szCs w:val="22"/>
          <w:lang w:val="lv-LV"/>
        </w:rPr>
        <w:t>lēmumu</w:t>
      </w:r>
      <w:r w:rsidR="00F535E1" w:rsidRPr="00C60E71">
        <w:rPr>
          <w:rFonts w:ascii="Times New Roman" w:hAnsi="Times New Roman"/>
          <w:i/>
          <w:szCs w:val="22"/>
          <w:lang w:val="lv-LV"/>
        </w:rPr>
        <w:t xml:space="preserve"> </w:t>
      </w:r>
      <w:r w:rsidR="00D3513D" w:rsidRPr="00C60E71">
        <w:rPr>
          <w:rFonts w:ascii="Times New Roman" w:hAnsi="Times New Roman"/>
          <w:i/>
          <w:szCs w:val="22"/>
          <w:lang w:val="lv-LV"/>
        </w:rPr>
        <w:t>Nr.</w:t>
      </w:r>
      <w:r w:rsidR="00437B6E">
        <w:rPr>
          <w:rFonts w:ascii="Times New Roman" w:hAnsi="Times New Roman"/>
          <w:i/>
          <w:szCs w:val="22"/>
          <w:lang w:val="lv-LV"/>
        </w:rPr>
        <w:t>52</w:t>
      </w:r>
      <w:r w:rsidR="00223BC1" w:rsidRPr="00C60E71">
        <w:rPr>
          <w:rFonts w:ascii="Times New Roman" w:hAnsi="Times New Roman"/>
          <w:i/>
          <w:szCs w:val="22"/>
          <w:lang w:val="lv-LV"/>
        </w:rPr>
        <w:t>/1-2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5B97CE2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Nacionālās</w:t>
      </w:r>
      <w:r w:rsidR="00864B13">
        <w:rPr>
          <w:rFonts w:ascii="Times New Roman" w:hAnsi="Times New Roman"/>
          <w:sz w:val="24"/>
          <w:szCs w:val="24"/>
          <w:lang w:val="lv-LV"/>
        </w:rPr>
        <w:t xml:space="preserve"> </w:t>
      </w:r>
      <w:r w:rsidRPr="00AA15DF">
        <w:rPr>
          <w:rFonts w:ascii="Times New Roman" w:hAnsi="Times New Roman"/>
          <w:sz w:val="24"/>
          <w:szCs w:val="24"/>
          <w:lang w:val="lv-LV"/>
        </w:rPr>
        <w:t xml:space="preserve">elektronisko plašsaziņas līdzekļu </w:t>
      </w:r>
      <w:bookmarkStart w:id="0" w:name="_Hlk482179379"/>
      <w:r w:rsidRPr="00AA15DF">
        <w:rPr>
          <w:rFonts w:ascii="Times New Roman" w:hAnsi="Times New Roman"/>
          <w:sz w:val="24"/>
          <w:szCs w:val="24"/>
          <w:lang w:val="lv-LV"/>
        </w:rPr>
        <w:t>padomes konkursa</w:t>
      </w:r>
    </w:p>
    <w:p w14:paraId="2FD575B9" w14:textId="537A7501"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bookmarkStart w:id="2" w:name="_Hlk92879110"/>
      <w:bookmarkStart w:id="3" w:name="_Hlk90304925"/>
      <w:bookmarkEnd w:id="1"/>
      <w:r w:rsidR="00FE4BBF" w:rsidRPr="00FE4BBF">
        <w:rPr>
          <w:rFonts w:ascii="Times New Roman" w:hAnsi="Times New Roman"/>
          <w:b/>
          <w:sz w:val="24"/>
          <w:szCs w:val="24"/>
          <w:lang w:val="lv-LV"/>
        </w:rPr>
        <w:t xml:space="preserve">Apraides tiesību piešķiršana radio programmas veidošanai </w:t>
      </w:r>
      <w:bookmarkEnd w:id="2"/>
      <w:r w:rsidR="00FE4BBF" w:rsidRPr="00FE4BBF">
        <w:rPr>
          <w:rFonts w:ascii="Times New Roman" w:hAnsi="Times New Roman"/>
          <w:b/>
          <w:sz w:val="24"/>
          <w:szCs w:val="24"/>
          <w:lang w:val="lv-LV"/>
        </w:rPr>
        <w:t xml:space="preserve">vai </w:t>
      </w:r>
      <w:bookmarkStart w:id="4" w:name="_Hlk92879708"/>
      <w:r w:rsidR="00FE4BBF" w:rsidRPr="00FE4BBF">
        <w:rPr>
          <w:rFonts w:ascii="Times New Roman" w:hAnsi="Times New Roman"/>
          <w:b/>
          <w:sz w:val="24"/>
          <w:szCs w:val="24"/>
          <w:lang w:val="lv-LV"/>
        </w:rPr>
        <w:t>apraides aptveršanas zonas palielināšanai</w:t>
      </w:r>
      <w:bookmarkEnd w:id="4"/>
      <w:r w:rsidR="00FE4BBF" w:rsidRPr="00FE4BBF">
        <w:rPr>
          <w:rFonts w:ascii="Times New Roman" w:hAnsi="Times New Roman"/>
          <w:b/>
          <w:sz w:val="24"/>
          <w:szCs w:val="24"/>
          <w:lang w:val="lv-LV"/>
        </w:rPr>
        <w:t xml:space="preserve"> </w:t>
      </w:r>
      <w:bookmarkStart w:id="5" w:name="_Hlk94020807"/>
      <w:r w:rsidR="005205FA" w:rsidRPr="005205FA">
        <w:rPr>
          <w:rFonts w:ascii="Times New Roman" w:hAnsi="Times New Roman"/>
          <w:b/>
          <w:sz w:val="24"/>
          <w:szCs w:val="24"/>
          <w:lang w:val="lv-LV"/>
        </w:rPr>
        <w:t>Alūksnē 94,2</w:t>
      </w:r>
      <w:r w:rsidR="005205FA">
        <w:rPr>
          <w:rFonts w:ascii="Times New Roman" w:hAnsi="Times New Roman"/>
          <w:b/>
          <w:sz w:val="24"/>
          <w:szCs w:val="24"/>
          <w:lang w:val="lv-LV"/>
        </w:rPr>
        <w:t xml:space="preserve"> </w:t>
      </w:r>
      <w:bookmarkEnd w:id="5"/>
      <w:r w:rsidR="00FE4BBF" w:rsidRPr="00FE4BBF">
        <w:rPr>
          <w:rFonts w:ascii="Times New Roman" w:hAnsi="Times New Roman"/>
          <w:b/>
          <w:sz w:val="24"/>
          <w:szCs w:val="24"/>
          <w:lang w:val="lv-LV"/>
        </w:rPr>
        <w:t>MHz frekvencē</w:t>
      </w:r>
      <w:bookmarkEnd w:id="3"/>
      <w:r w:rsidRPr="00AA15DF">
        <w:rPr>
          <w:rFonts w:ascii="Times New Roman" w:hAnsi="Times New Roman"/>
          <w:b/>
          <w:sz w:val="24"/>
          <w:szCs w:val="24"/>
          <w:lang w:val="lv-LV"/>
        </w:rPr>
        <w:t>”</w:t>
      </w:r>
      <w:r w:rsidR="00E455E3">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30DD0539" w:rsidR="00851A8C" w:rsidRPr="00B96A0E" w:rsidRDefault="0030564F"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7F6D6E" w:rsidRPr="00B96A0E">
        <w:rPr>
          <w:rFonts w:ascii="Times New Roman" w:hAnsi="Times New Roman"/>
          <w:sz w:val="24"/>
          <w:szCs w:val="24"/>
          <w:lang w:val="lv-LV"/>
        </w:rPr>
        <w:t xml:space="preserve">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007F6D6E" w:rsidRPr="00B96A0E">
        <w:rPr>
          <w:rFonts w:ascii="Times New Roman" w:hAnsi="Times New Roman"/>
          <w:sz w:val="24"/>
          <w:szCs w:val="24"/>
          <w:lang w:val="lv-LV"/>
        </w:rPr>
        <w:t>;</w:t>
      </w:r>
    </w:p>
    <w:p w14:paraId="5B9112FE" w14:textId="2A1E34A6" w:rsidR="00831CD9" w:rsidRPr="00B96A0E" w:rsidRDefault="0030564F"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831CD9" w:rsidRPr="00B96A0E">
        <w:rPr>
          <w:rFonts w:ascii="Times New Roman" w:hAnsi="Times New Roman"/>
          <w:sz w:val="24"/>
          <w:szCs w:val="24"/>
          <w:lang w:val="lv-LV"/>
        </w:rPr>
        <w:t>Konkursa mērķi;</w:t>
      </w:r>
    </w:p>
    <w:p w14:paraId="1E632CE2" w14:textId="63D68F15" w:rsidR="00F91603" w:rsidRPr="00B96A0E" w:rsidRDefault="0030564F"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B96A0E">
        <w:rPr>
          <w:rFonts w:ascii="Times New Roman" w:hAnsi="Times New Roman"/>
          <w:sz w:val="24"/>
          <w:szCs w:val="24"/>
          <w:lang w:val="lv-LV"/>
        </w:rPr>
        <w:t>Konkursa dalības maksu;</w:t>
      </w:r>
    </w:p>
    <w:p w14:paraId="36D7EE6C" w14:textId="393BFD1C" w:rsidR="00F91603" w:rsidRPr="00B96A0E" w:rsidRDefault="0030564F" w:rsidP="00F91603">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B96A0E">
        <w:rPr>
          <w:rFonts w:ascii="Times New Roman" w:hAnsi="Times New Roman"/>
          <w:sz w:val="24"/>
          <w:szCs w:val="24"/>
          <w:lang w:val="lv-LV"/>
        </w:rPr>
        <w:t>Konkursa priekšmetu;</w:t>
      </w:r>
    </w:p>
    <w:p w14:paraId="54AF1405" w14:textId="4D69E4E7" w:rsidR="00851A8C" w:rsidRPr="00B96A0E" w:rsidRDefault="0030564F" w:rsidP="004B70D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7F6D6E"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007F6D6E" w:rsidRPr="00B96A0E">
        <w:rPr>
          <w:rFonts w:ascii="Times New Roman" w:hAnsi="Times New Roman"/>
          <w:sz w:val="24"/>
          <w:szCs w:val="24"/>
          <w:lang w:val="lv-LV"/>
        </w:rPr>
        <w:t>;</w:t>
      </w:r>
    </w:p>
    <w:p w14:paraId="2541FF09" w14:textId="727F4190" w:rsidR="00584F30" w:rsidRPr="00B96A0E" w:rsidRDefault="0030564F"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4B70DF" w:rsidRPr="00B96A0E">
        <w:rPr>
          <w:rFonts w:ascii="Times New Roman" w:hAnsi="Times New Roman"/>
          <w:sz w:val="24"/>
          <w:szCs w:val="24"/>
          <w:lang w:val="lv-LV"/>
        </w:rPr>
        <w:t>Konkursa pie</w:t>
      </w:r>
      <w:r>
        <w:rPr>
          <w:rFonts w:ascii="Times New Roman" w:hAnsi="Times New Roman"/>
          <w:sz w:val="24"/>
          <w:szCs w:val="24"/>
          <w:lang w:val="lv-LV"/>
        </w:rPr>
        <w:t>dāvājuma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03BBB3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w:t>
      </w:r>
      <w:r w:rsidR="00864B13">
        <w:rPr>
          <w:rFonts w:ascii="Times New Roman" w:hAnsi="Times New Roman"/>
          <w:sz w:val="24"/>
          <w:szCs w:val="24"/>
          <w:lang w:val="lv-LV"/>
        </w:rPr>
        <w:t xml:space="preserve"> </w:t>
      </w:r>
      <w:r w:rsidRPr="00B96A0E">
        <w:rPr>
          <w:rFonts w:ascii="Times New Roman" w:hAnsi="Times New Roman"/>
          <w:sz w:val="24"/>
          <w:szCs w:val="24"/>
          <w:lang w:val="lv-LV"/>
        </w:rPr>
        <w:t>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248E8F90"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Visiem</w:t>
      </w:r>
      <w:r w:rsidR="00895179">
        <w:rPr>
          <w:rFonts w:ascii="Times New Roman" w:hAnsi="Times New Roman"/>
          <w:sz w:val="24"/>
          <w:szCs w:val="24"/>
          <w:lang w:val="lv-LV"/>
        </w:rPr>
        <w:t xml:space="preserve"> </w:t>
      </w:r>
      <w:r w:rsidRPr="00B96A0E">
        <w:rPr>
          <w:rFonts w:ascii="Times New Roman" w:hAnsi="Times New Roman"/>
          <w:sz w:val="24"/>
          <w:szCs w:val="24"/>
          <w:lang w:val="lv-LV"/>
        </w:rPr>
        <w:t xml:space="preserve">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r w:rsidR="005205FA">
        <w:t xml:space="preserve"> </w:t>
      </w:r>
      <w:bookmarkStart w:id="6" w:name="_Hlk94020859"/>
      <w:r w:rsidR="005205FA" w:rsidRPr="005205FA">
        <w:rPr>
          <w:rFonts w:ascii="Times New Roman" w:hAnsi="Times New Roman"/>
          <w:sz w:val="24"/>
          <w:szCs w:val="24"/>
          <w:lang w:val="lv-LV"/>
        </w:rPr>
        <w:t>Alūksnē 94,2</w:t>
      </w:r>
      <w:r w:rsidR="005205FA">
        <w:rPr>
          <w:rFonts w:ascii="Times New Roman" w:hAnsi="Times New Roman"/>
          <w:sz w:val="24"/>
          <w:szCs w:val="24"/>
          <w:lang w:val="lv-LV"/>
        </w:rPr>
        <w:t xml:space="preserve"> </w:t>
      </w:r>
      <w:bookmarkEnd w:id="6"/>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4BCCFB08"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w:t>
      </w:r>
      <w:r w:rsidR="00B97283">
        <w:rPr>
          <w:rFonts w:ascii="Times New Roman" w:hAnsi="Times New Roman"/>
          <w:sz w:val="24"/>
          <w:szCs w:val="24"/>
          <w:lang w:val="lv-LV"/>
        </w:rPr>
        <w:t xml:space="preserve"> </w:t>
      </w:r>
      <w:r w:rsidRPr="0078426E">
        <w:rPr>
          <w:rFonts w:ascii="Times New Roman" w:hAnsi="Times New Roman"/>
          <w:sz w:val="24"/>
          <w:szCs w:val="24"/>
          <w:lang w:val="lv-LV"/>
        </w:rPr>
        <w:t xml:space="preserve">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238D2810" w14:textId="155ADD5B" w:rsidR="00430F82" w:rsidRDefault="00A32B80" w:rsidP="00FD06C9">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59EA9DF6" w14:textId="77777777" w:rsidR="00584918" w:rsidRPr="00FD06C9" w:rsidRDefault="00584918" w:rsidP="00584918">
      <w:pPr>
        <w:pStyle w:val="ListParagraph"/>
        <w:spacing w:line="276" w:lineRule="auto"/>
        <w:ind w:left="502"/>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lastRenderedPageBreak/>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0716D6BA" w:rsidR="009C0192" w:rsidRPr="00E8265C" w:rsidRDefault="008C2384" w:rsidP="008C2384">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Apraides</w:t>
      </w:r>
      <w:r w:rsidR="00375988" w:rsidRPr="00E8265C">
        <w:rPr>
          <w:rFonts w:ascii="Times New Roman" w:hAnsi="Times New Roman"/>
          <w:sz w:val="24"/>
          <w:szCs w:val="24"/>
          <w:lang w:val="lv-LV"/>
        </w:rPr>
        <w:t xml:space="preserve"> </w:t>
      </w:r>
      <w:r w:rsidR="005C7239" w:rsidRPr="00E8265C">
        <w:rPr>
          <w:rFonts w:ascii="Times New Roman" w:hAnsi="Times New Roman"/>
          <w:sz w:val="24"/>
          <w:szCs w:val="24"/>
          <w:lang w:val="lv-LV"/>
        </w:rPr>
        <w:t xml:space="preserve">tiesību piešķiršana </w:t>
      </w:r>
      <w:r w:rsidR="009C0192" w:rsidRPr="00E8265C">
        <w:rPr>
          <w:rFonts w:ascii="Times New Roman" w:hAnsi="Times New Roman"/>
          <w:sz w:val="24"/>
          <w:szCs w:val="24"/>
          <w:lang w:val="lv-LV"/>
        </w:rPr>
        <w:t>elektroniskā plašsaziņas līdzekļa, kas raida komerciālu vai nekomerciālu radio programmu,</w:t>
      </w:r>
      <w:r w:rsidR="00FD06C9">
        <w:rPr>
          <w:rFonts w:ascii="Times New Roman" w:hAnsi="Times New Roman"/>
          <w:sz w:val="24"/>
          <w:szCs w:val="24"/>
          <w:lang w:val="lv-LV"/>
        </w:rPr>
        <w:t xml:space="preserve"> </w:t>
      </w:r>
      <w:r w:rsidR="00FE7078" w:rsidRPr="00E8265C">
        <w:rPr>
          <w:rFonts w:ascii="Times New Roman" w:hAnsi="Times New Roman"/>
          <w:sz w:val="24"/>
          <w:szCs w:val="24"/>
          <w:lang w:val="lv-LV"/>
        </w:rPr>
        <w:t>FM</w:t>
      </w:r>
      <w:bookmarkStart w:id="7" w:name="_Hlk8824804"/>
      <w:r w:rsidR="00E455E3" w:rsidRPr="00E8265C">
        <w:rPr>
          <w:rFonts w:ascii="Times New Roman" w:hAnsi="Times New Roman"/>
          <w:sz w:val="24"/>
          <w:szCs w:val="24"/>
          <w:lang w:val="lv-LV"/>
        </w:rPr>
        <w:t xml:space="preserve"> </w:t>
      </w:r>
      <w:r w:rsidR="0080576D" w:rsidRPr="00E8265C">
        <w:rPr>
          <w:rFonts w:ascii="Times New Roman" w:hAnsi="Times New Roman"/>
          <w:sz w:val="24"/>
          <w:szCs w:val="24"/>
          <w:lang w:val="lv-LV"/>
        </w:rPr>
        <w:t>radio</w:t>
      </w:r>
      <w:r w:rsidR="00FD06C9">
        <w:rPr>
          <w:rFonts w:ascii="Times New Roman" w:hAnsi="Times New Roman"/>
          <w:sz w:val="24"/>
          <w:szCs w:val="24"/>
          <w:lang w:val="lv-LV"/>
        </w:rPr>
        <w:t xml:space="preserve"> </w:t>
      </w:r>
      <w:r w:rsidR="0080576D" w:rsidRPr="00E8265C">
        <w:rPr>
          <w:rFonts w:ascii="Times New Roman" w:hAnsi="Times New Roman"/>
          <w:sz w:val="24"/>
          <w:szCs w:val="24"/>
          <w:lang w:val="lv-LV"/>
        </w:rPr>
        <w:t xml:space="preserve">programmas veidošanai vai </w:t>
      </w:r>
      <w:bookmarkEnd w:id="7"/>
      <w:r w:rsidR="009C0192" w:rsidRPr="00E8265C">
        <w:rPr>
          <w:rFonts w:ascii="Times New Roman" w:hAnsi="Times New Roman"/>
          <w:sz w:val="24"/>
          <w:szCs w:val="24"/>
          <w:lang w:val="lv-LV"/>
        </w:rPr>
        <w:t>apraides</w:t>
      </w:r>
      <w:r w:rsidR="00680116" w:rsidRPr="00E8265C">
        <w:rPr>
          <w:rFonts w:ascii="Times New Roman" w:hAnsi="Times New Roman"/>
          <w:sz w:val="24"/>
          <w:szCs w:val="24"/>
          <w:lang w:val="lv-LV"/>
        </w:rPr>
        <w:t xml:space="preserve"> aptveršanas</w:t>
      </w:r>
      <w:r w:rsidRPr="00E8265C">
        <w:rPr>
          <w:rFonts w:ascii="Times New Roman" w:hAnsi="Times New Roman"/>
          <w:sz w:val="24"/>
          <w:szCs w:val="24"/>
          <w:lang w:val="lv-LV"/>
        </w:rPr>
        <w:t xml:space="preserve"> zonas palielināšanai</w:t>
      </w:r>
      <w:r w:rsidR="00FD06C9">
        <w:t xml:space="preserve"> </w:t>
      </w:r>
      <w:bookmarkStart w:id="8" w:name="_Hlk94021612"/>
      <w:r w:rsidR="005205FA" w:rsidRPr="005205FA">
        <w:rPr>
          <w:rFonts w:ascii="Times New Roman" w:hAnsi="Times New Roman"/>
          <w:sz w:val="24"/>
          <w:szCs w:val="24"/>
          <w:lang w:val="lv-LV"/>
        </w:rPr>
        <w:t>Alūksnē 94,2</w:t>
      </w:r>
      <w:r w:rsidR="00FD06C9">
        <w:rPr>
          <w:rFonts w:ascii="Times New Roman" w:hAnsi="Times New Roman"/>
          <w:sz w:val="24"/>
          <w:szCs w:val="24"/>
          <w:lang w:val="lv-LV"/>
        </w:rPr>
        <w:t xml:space="preserve"> </w:t>
      </w:r>
      <w:bookmarkEnd w:id="8"/>
      <w:r w:rsidR="0004152F" w:rsidRPr="00E8265C">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022AC83F" w:rsidR="00F91603" w:rsidRPr="00F86BD7" w:rsidRDefault="00F91603" w:rsidP="00530765">
      <w:pPr>
        <w:pStyle w:val="ListParagraph"/>
        <w:numPr>
          <w:ilvl w:val="0"/>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Radio</w:t>
      </w:r>
      <w:r w:rsidR="003C2778" w:rsidRPr="00F86BD7">
        <w:rPr>
          <w:rFonts w:ascii="Times New Roman" w:hAnsi="Times New Roman"/>
          <w:sz w:val="24"/>
          <w:szCs w:val="24"/>
          <w:lang w:val="lv-LV"/>
        </w:rPr>
        <w:t xml:space="preserve"> </w:t>
      </w:r>
      <w:r w:rsidRPr="00F86BD7">
        <w:rPr>
          <w:rFonts w:ascii="Times New Roman" w:hAnsi="Times New Roman"/>
          <w:sz w:val="24"/>
          <w:szCs w:val="24"/>
          <w:lang w:val="lv-LV"/>
        </w:rPr>
        <w:t>programmas prasības:</w:t>
      </w:r>
    </w:p>
    <w:p w14:paraId="62C1C006" w14:textId="21B9747F"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F91603" w:rsidRPr="00F86BD7">
        <w:rPr>
          <w:rFonts w:ascii="Times New Roman" w:hAnsi="Times New Roman"/>
          <w:sz w:val="24"/>
          <w:szCs w:val="24"/>
          <w:lang w:val="lv-LV"/>
        </w:rPr>
        <w:t>Raidlaika apjoms: 24 stundas diennaktī;</w:t>
      </w:r>
    </w:p>
    <w:p w14:paraId="32F7D3F0" w14:textId="62B6F484"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E62547" w:rsidRPr="00F86BD7">
        <w:rPr>
          <w:rFonts w:ascii="Times New Roman" w:hAnsi="Times New Roman"/>
          <w:sz w:val="24"/>
          <w:szCs w:val="24"/>
          <w:lang w:val="lv-LV"/>
        </w:rPr>
        <w:t>Valoda:</w:t>
      </w:r>
      <w:r w:rsidR="00F91603" w:rsidRPr="00F86BD7">
        <w:rPr>
          <w:rFonts w:ascii="Times New Roman" w:hAnsi="Times New Roman"/>
          <w:sz w:val="24"/>
          <w:szCs w:val="24"/>
          <w:lang w:val="lv-LV"/>
        </w:rPr>
        <w:t xml:space="preserve"> </w:t>
      </w:r>
      <w:r w:rsidR="00FE7078" w:rsidRPr="00F86BD7">
        <w:rPr>
          <w:rFonts w:ascii="Times New Roman" w:hAnsi="Times New Roman"/>
          <w:sz w:val="24"/>
          <w:szCs w:val="24"/>
          <w:lang w:val="lv-LV"/>
        </w:rPr>
        <w:t>latviešu</w:t>
      </w:r>
      <w:r w:rsidR="00831CD9" w:rsidRPr="00F86BD7">
        <w:rPr>
          <w:rFonts w:ascii="Times New Roman" w:hAnsi="Times New Roman"/>
          <w:sz w:val="24"/>
          <w:szCs w:val="24"/>
          <w:lang w:val="lv-LV"/>
        </w:rPr>
        <w:t xml:space="preserve"> valod</w:t>
      </w:r>
      <w:r w:rsidR="00AC5AFF" w:rsidRPr="00F86BD7">
        <w:rPr>
          <w:rFonts w:ascii="Times New Roman" w:hAnsi="Times New Roman"/>
          <w:sz w:val="24"/>
          <w:szCs w:val="24"/>
          <w:lang w:val="lv-LV"/>
        </w:rPr>
        <w:t>a</w:t>
      </w:r>
      <w:r w:rsidR="00F91603" w:rsidRPr="00F86BD7">
        <w:rPr>
          <w:rFonts w:ascii="Times New Roman" w:hAnsi="Times New Roman"/>
          <w:sz w:val="24"/>
          <w:szCs w:val="24"/>
          <w:lang w:val="lv-LV"/>
        </w:rPr>
        <w:t>;</w:t>
      </w:r>
    </w:p>
    <w:p w14:paraId="264CBD57" w14:textId="094CA354"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F91603" w:rsidRPr="00F86BD7">
        <w:rPr>
          <w:rFonts w:ascii="Times New Roman" w:hAnsi="Times New Roman"/>
          <w:sz w:val="24"/>
          <w:szCs w:val="24"/>
          <w:lang w:val="lv-LV"/>
        </w:rPr>
        <w:t>Programmas formāts:</w:t>
      </w:r>
      <w:r w:rsidR="00DB10A0" w:rsidRPr="00F86BD7">
        <w:rPr>
          <w:rFonts w:ascii="Times New Roman" w:hAnsi="Times New Roman"/>
          <w:sz w:val="24"/>
          <w:szCs w:val="24"/>
          <w:lang w:val="lv-LV"/>
        </w:rPr>
        <w:t xml:space="preserve"> </w:t>
      </w:r>
      <w:r w:rsidR="007F18CE" w:rsidRPr="00F86BD7">
        <w:rPr>
          <w:rFonts w:ascii="Times New Roman" w:hAnsi="Times New Roman"/>
          <w:sz w:val="24"/>
          <w:szCs w:val="24"/>
          <w:lang w:val="lv-LV"/>
        </w:rPr>
        <w:t xml:space="preserve">informatīvs, </w:t>
      </w:r>
      <w:r w:rsidR="0027716D" w:rsidRPr="00F86BD7">
        <w:rPr>
          <w:rFonts w:ascii="Times New Roman" w:hAnsi="Times New Roman"/>
          <w:sz w:val="24"/>
          <w:szCs w:val="24"/>
          <w:lang w:val="lv-LV"/>
        </w:rPr>
        <w:t>informatīvi muzikāls</w:t>
      </w:r>
      <w:r w:rsidR="007F18CE" w:rsidRPr="00F86BD7">
        <w:rPr>
          <w:rFonts w:ascii="Times New Roman" w:hAnsi="Times New Roman"/>
          <w:sz w:val="24"/>
          <w:szCs w:val="24"/>
          <w:lang w:val="lv-LV"/>
        </w:rPr>
        <w:t xml:space="preserve"> vai muzikāls</w:t>
      </w:r>
      <w:r w:rsidR="0027716D" w:rsidRPr="00F86BD7">
        <w:rPr>
          <w:rFonts w:ascii="Times New Roman" w:hAnsi="Times New Roman"/>
          <w:sz w:val="24"/>
          <w:szCs w:val="24"/>
          <w:lang w:val="lv-LV"/>
        </w:rPr>
        <w:t>;</w:t>
      </w:r>
    </w:p>
    <w:p w14:paraId="52F22309" w14:textId="364B7546" w:rsidR="001C548E"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1C548E" w:rsidRPr="00F86BD7">
        <w:rPr>
          <w:rFonts w:ascii="Times New Roman" w:hAnsi="Times New Roman"/>
          <w:sz w:val="24"/>
          <w:szCs w:val="24"/>
          <w:lang w:val="lv-LV"/>
        </w:rPr>
        <w:t>Mērķauditorija:</w:t>
      </w:r>
      <w:r w:rsidR="004C5D8B" w:rsidRPr="00F86BD7">
        <w:rPr>
          <w:rFonts w:ascii="Times New Roman" w:hAnsi="Times New Roman"/>
          <w:sz w:val="24"/>
          <w:szCs w:val="24"/>
          <w:lang w:val="lv-LV"/>
        </w:rPr>
        <w:t xml:space="preserve"> </w:t>
      </w:r>
      <w:r w:rsidR="00FD06C9">
        <w:rPr>
          <w:rFonts w:ascii="Times New Roman" w:hAnsi="Times New Roman"/>
          <w:sz w:val="24"/>
          <w:szCs w:val="24"/>
          <w:lang w:val="lv-LV"/>
        </w:rPr>
        <w:t>Alūksne</w:t>
      </w:r>
      <w:r w:rsidR="00361F5B" w:rsidRPr="00F86BD7">
        <w:rPr>
          <w:rFonts w:ascii="Times New Roman" w:hAnsi="Times New Roman"/>
          <w:sz w:val="24"/>
          <w:szCs w:val="24"/>
          <w:lang w:val="lv-LV"/>
        </w:rPr>
        <w:t xml:space="preserve"> </w:t>
      </w:r>
      <w:r w:rsidR="0010676E" w:rsidRPr="00F86BD7">
        <w:rPr>
          <w:rFonts w:ascii="Times New Roman" w:hAnsi="Times New Roman"/>
          <w:sz w:val="24"/>
          <w:szCs w:val="24"/>
          <w:lang w:val="lv-LV"/>
        </w:rPr>
        <w:t>un tā</w:t>
      </w:r>
      <w:r w:rsidR="0091265A" w:rsidRPr="00F86BD7">
        <w:rPr>
          <w:rFonts w:ascii="Times New Roman" w:hAnsi="Times New Roman"/>
          <w:sz w:val="24"/>
          <w:szCs w:val="24"/>
          <w:lang w:val="lv-LV"/>
        </w:rPr>
        <w:t>s</w:t>
      </w:r>
      <w:r w:rsidR="0010676E" w:rsidRPr="00F86BD7">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7B89AC78"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w:t>
      </w:r>
      <w:r w:rsidR="003C2778">
        <w:rPr>
          <w:rFonts w:ascii="Times New Roman" w:hAnsi="Times New Roman"/>
          <w:sz w:val="24"/>
          <w:szCs w:val="24"/>
          <w:lang w:val="lv-LV"/>
        </w:rPr>
        <w:t xml:space="preserve"> </w:t>
      </w:r>
      <w:r w:rsidR="007A1888" w:rsidRPr="008C2384">
        <w:rPr>
          <w:rFonts w:ascii="Times New Roman" w:hAnsi="Times New Roman"/>
          <w:sz w:val="24"/>
          <w:szCs w:val="24"/>
          <w:lang w:val="lv-LV"/>
        </w:rPr>
        <w:t>parametri:</w:t>
      </w:r>
    </w:p>
    <w:p w14:paraId="077E3F26" w14:textId="1D4867AD"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trašanās vieta</w:t>
      </w:r>
      <w:r w:rsidR="004C5D8B">
        <w:rPr>
          <w:rFonts w:ascii="Times New Roman" w:hAnsi="Times New Roman"/>
          <w:sz w:val="24"/>
          <w:szCs w:val="24"/>
          <w:lang w:val="lv-LV"/>
        </w:rPr>
        <w:t xml:space="preserve"> </w:t>
      </w:r>
      <w:r w:rsidR="0038237C" w:rsidRPr="00C022D3">
        <w:rPr>
          <w:rFonts w:ascii="Times New Roman" w:hAnsi="Times New Roman"/>
          <w:sz w:val="24"/>
          <w:szCs w:val="24"/>
          <w:lang w:val="lv-LV"/>
        </w:rPr>
        <w:t>–</w:t>
      </w:r>
      <w:r w:rsidR="004C5D8B">
        <w:rPr>
          <w:rFonts w:ascii="Times New Roman" w:hAnsi="Times New Roman"/>
          <w:sz w:val="24"/>
          <w:szCs w:val="24"/>
          <w:lang w:val="lv-LV"/>
        </w:rPr>
        <w:t xml:space="preserve"> </w:t>
      </w:r>
      <w:r w:rsidR="006E2F16">
        <w:rPr>
          <w:rFonts w:ascii="Times New Roman" w:hAnsi="Times New Roman"/>
          <w:sz w:val="24"/>
          <w:szCs w:val="24"/>
          <w:lang w:val="lv-LV"/>
        </w:rPr>
        <w:t>Alūksne</w:t>
      </w:r>
      <w:r w:rsidR="0038237C" w:rsidRPr="00C022D3">
        <w:rPr>
          <w:rFonts w:ascii="Times New Roman" w:hAnsi="Times New Roman"/>
          <w:sz w:val="24"/>
          <w:szCs w:val="24"/>
          <w:lang w:val="lv-LV"/>
        </w:rPr>
        <w:t>;</w:t>
      </w:r>
    </w:p>
    <w:p w14:paraId="11596885" w14:textId="00A54B3B"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8C2384" w:rsidRPr="008C2384">
        <w:rPr>
          <w:rFonts w:ascii="Times New Roman" w:hAnsi="Times New Roman"/>
          <w:sz w:val="24"/>
          <w:szCs w:val="24"/>
          <w:lang w:val="lv-LV"/>
        </w:rPr>
        <w:t>9</w:t>
      </w:r>
      <w:r w:rsidR="00A629B8">
        <w:rPr>
          <w:rFonts w:ascii="Times New Roman" w:hAnsi="Times New Roman"/>
          <w:sz w:val="24"/>
          <w:szCs w:val="24"/>
          <w:lang w:val="lv-LV"/>
        </w:rPr>
        <w:t>4</w:t>
      </w:r>
      <w:r w:rsidR="001406EB">
        <w:rPr>
          <w:rFonts w:ascii="Times New Roman" w:hAnsi="Times New Roman"/>
          <w:sz w:val="24"/>
          <w:szCs w:val="24"/>
          <w:lang w:val="lv-LV"/>
        </w:rPr>
        <w:t>,</w:t>
      </w:r>
      <w:r w:rsidR="006E2F16">
        <w:rPr>
          <w:rFonts w:ascii="Times New Roman" w:hAnsi="Times New Roman"/>
          <w:sz w:val="24"/>
          <w:szCs w:val="24"/>
          <w:lang w:val="lv-LV"/>
        </w:rPr>
        <w:t>2</w:t>
      </w:r>
      <w:r w:rsidR="004C5D8B">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2BB144BD"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DC01D6">
        <w:rPr>
          <w:rFonts w:ascii="Times New Roman" w:hAnsi="Times New Roman"/>
          <w:sz w:val="24"/>
          <w:szCs w:val="24"/>
          <w:lang w:val="lv-LV"/>
        </w:rPr>
        <w:t>H</w:t>
      </w:r>
      <w:r w:rsidRPr="002F28CE">
        <w:rPr>
          <w:rFonts w:ascii="Times New Roman" w:hAnsi="Times New Roman"/>
          <w:sz w:val="24"/>
          <w:szCs w:val="24"/>
          <w:lang w:val="lv-LV"/>
        </w:rPr>
        <w:t>;</w:t>
      </w:r>
    </w:p>
    <w:p w14:paraId="64A4E01F" w14:textId="29931837"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DC01D6">
        <w:rPr>
          <w:rFonts w:ascii="Times New Roman" w:hAnsi="Times New Roman"/>
          <w:sz w:val="24"/>
          <w:szCs w:val="24"/>
          <w:lang w:val="lv-LV"/>
        </w:rPr>
        <w:t>128</w:t>
      </w:r>
      <w:r w:rsidR="001406EB">
        <w:rPr>
          <w:rFonts w:ascii="Times New Roman" w:hAnsi="Times New Roman"/>
          <w:sz w:val="24"/>
          <w:szCs w:val="24"/>
          <w:lang w:val="lv-LV"/>
        </w:rPr>
        <w:t xml:space="preserve"> </w:t>
      </w:r>
      <w:r w:rsidRPr="008C2384">
        <w:rPr>
          <w:rFonts w:ascii="Times New Roman" w:hAnsi="Times New Roman"/>
          <w:sz w:val="24"/>
          <w:szCs w:val="24"/>
          <w:lang w:val="lv-LV"/>
        </w:rPr>
        <w:t>m;</w:t>
      </w:r>
    </w:p>
    <w:p w14:paraId="0107386A" w14:textId="4504F870"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izstarotā jauda</w:t>
      </w:r>
      <w:r w:rsidR="001406EB">
        <w:rPr>
          <w:rFonts w:ascii="Times New Roman" w:hAnsi="Times New Roman"/>
          <w:sz w:val="24"/>
          <w:szCs w:val="24"/>
          <w:lang w:val="lv-LV"/>
        </w:rPr>
        <w:t xml:space="preserve"> </w:t>
      </w:r>
      <w:r w:rsidRPr="008C2384">
        <w:rPr>
          <w:rFonts w:ascii="Times New Roman" w:hAnsi="Times New Roman"/>
          <w:sz w:val="24"/>
          <w:szCs w:val="24"/>
          <w:lang w:val="lv-LV"/>
        </w:rPr>
        <w:t xml:space="preserve">e.r.p., dBW – </w:t>
      </w:r>
      <w:r w:rsidR="00556DA2">
        <w:rPr>
          <w:rFonts w:ascii="Times New Roman" w:hAnsi="Times New Roman"/>
          <w:sz w:val="24"/>
          <w:szCs w:val="24"/>
          <w:lang w:val="lv-LV"/>
        </w:rPr>
        <w:t>3</w:t>
      </w:r>
      <w:r w:rsidR="00DC01D6">
        <w:rPr>
          <w:rFonts w:ascii="Times New Roman" w:hAnsi="Times New Roman"/>
          <w:sz w:val="24"/>
          <w:szCs w:val="24"/>
          <w:lang w:val="lv-LV"/>
        </w:rPr>
        <w:t>1</w:t>
      </w:r>
      <w:r w:rsidR="001406EB">
        <w:rPr>
          <w:rFonts w:ascii="Times New Roman" w:hAnsi="Times New Roman"/>
          <w:sz w:val="24"/>
          <w:szCs w:val="24"/>
          <w:lang w:val="lv-LV"/>
        </w:rPr>
        <w:t>-</w:t>
      </w:r>
      <w:r w:rsidR="00DC01D6">
        <w:rPr>
          <w:rFonts w:ascii="Times New Roman" w:hAnsi="Times New Roman"/>
          <w:sz w:val="24"/>
          <w:szCs w:val="24"/>
          <w:lang w:val="lv-LV"/>
        </w:rPr>
        <w:t>33</w:t>
      </w:r>
      <w:r w:rsidR="00B10C1F" w:rsidRPr="008C2384">
        <w:rPr>
          <w:rFonts w:ascii="Times New Roman" w:hAnsi="Times New Roman"/>
          <w:sz w:val="24"/>
          <w:szCs w:val="24"/>
          <w:lang w:val="lv-LV"/>
        </w:rPr>
        <w:t>;</w:t>
      </w:r>
    </w:p>
    <w:p w14:paraId="232EB1D9" w14:textId="0DA7ABED"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A629B8">
        <w:rPr>
          <w:rFonts w:ascii="Times New Roman" w:hAnsi="Times New Roman"/>
          <w:sz w:val="24"/>
          <w:szCs w:val="24"/>
          <w:lang w:val="lv-LV"/>
        </w:rPr>
        <w:t>3</w:t>
      </w:r>
      <w:r w:rsidR="00282E0A">
        <w:rPr>
          <w:rFonts w:ascii="Times New Roman" w:hAnsi="Times New Roman"/>
          <w:sz w:val="24"/>
          <w:szCs w:val="24"/>
          <w:lang w:val="lv-LV"/>
        </w:rPr>
        <w:t>5</w:t>
      </w:r>
      <w:r w:rsidR="00A756F4" w:rsidRPr="008C2384">
        <w:rPr>
          <w:rFonts w:ascii="Times New Roman" w:hAnsi="Times New Roman"/>
          <w:sz w:val="24"/>
          <w:szCs w:val="24"/>
          <w:lang w:val="lv-LV"/>
        </w:rPr>
        <w:t>-</w:t>
      </w:r>
      <w:r w:rsidR="00282E0A">
        <w:rPr>
          <w:rFonts w:ascii="Times New Roman" w:hAnsi="Times New Roman"/>
          <w:sz w:val="24"/>
          <w:szCs w:val="24"/>
          <w:lang w:val="lv-LV"/>
        </w:rPr>
        <w:t>39</w:t>
      </w:r>
      <w:r w:rsidRPr="008C2384">
        <w:rPr>
          <w:rFonts w:ascii="Times New Roman" w:hAnsi="Times New Roman"/>
          <w:sz w:val="24"/>
          <w:szCs w:val="24"/>
          <w:lang w:val="lv-LV"/>
        </w:rPr>
        <w:t xml:space="preserve"> 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w:t>
      </w:r>
      <w:r w:rsidR="00864B13">
        <w:rPr>
          <w:rFonts w:ascii="Times New Roman" w:hAnsi="Times New Roman"/>
          <w:sz w:val="24"/>
          <w:szCs w:val="24"/>
          <w:lang w:val="lv-LV"/>
        </w:rPr>
        <w:t>“</w:t>
      </w:r>
      <w:r w:rsidR="00DE391F" w:rsidRPr="00291E95">
        <w:rPr>
          <w:rFonts w:ascii="Times New Roman" w:hAnsi="Times New Roman"/>
          <w:sz w:val="24"/>
          <w:szCs w:val="24"/>
          <w:lang w:val="lv-LV"/>
        </w:rPr>
        <w:t>Elektroniskie sakari</w:t>
      </w:r>
      <w:r w:rsidR="00864B13">
        <w:rPr>
          <w:rFonts w:ascii="Times New Roman" w:hAnsi="Times New Roman"/>
          <w:sz w:val="24"/>
          <w:szCs w:val="24"/>
          <w:lang w:val="lv-LV"/>
        </w:rPr>
        <w:t>”</w:t>
      </w:r>
      <w:r w:rsidR="00DE391F" w:rsidRPr="00291E95">
        <w:rPr>
          <w:rFonts w:ascii="Times New Roman" w:hAnsi="Times New Roman"/>
          <w:sz w:val="24"/>
          <w:szCs w:val="24"/>
          <w:lang w:val="lv-LV"/>
        </w:rPr>
        <w:t xml:space="preserve">.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1AAACF77"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w:t>
      </w:r>
      <w:r w:rsidR="00945A58">
        <w:rPr>
          <w:rFonts w:ascii="Times New Roman" w:hAnsi="Times New Roman"/>
          <w:b/>
          <w:sz w:val="24"/>
          <w:szCs w:val="24"/>
          <w:lang w:val="lv-LV"/>
        </w:rPr>
        <w:t>dāvājuma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0005C256" w:rsidR="006400B6" w:rsidRPr="0087463C" w:rsidRDefault="009C1EE4" w:rsidP="00A95FDB">
      <w:pPr>
        <w:pStyle w:val="ListParagraph"/>
        <w:numPr>
          <w:ilvl w:val="0"/>
          <w:numId w:val="2"/>
        </w:numPr>
        <w:spacing w:line="276" w:lineRule="auto"/>
        <w:jc w:val="both"/>
        <w:rPr>
          <w:rFonts w:ascii="Times New Roman" w:hAnsi="Times New Roman"/>
          <w:sz w:val="24"/>
          <w:szCs w:val="24"/>
          <w:lang w:val="lv-LV"/>
        </w:rPr>
      </w:pPr>
      <w:r w:rsidRPr="0087463C">
        <w:rPr>
          <w:rFonts w:ascii="Times New Roman" w:hAnsi="Times New Roman"/>
          <w:sz w:val="24"/>
          <w:szCs w:val="24"/>
          <w:lang w:val="lv-LV"/>
        </w:rPr>
        <w:t>Konkursa</w:t>
      </w:r>
      <w:r w:rsidR="0061187C">
        <w:rPr>
          <w:rFonts w:ascii="Times New Roman" w:hAnsi="Times New Roman"/>
          <w:sz w:val="24"/>
          <w:szCs w:val="24"/>
          <w:lang w:val="lv-LV"/>
        </w:rPr>
        <w:t xml:space="preserve"> </w:t>
      </w:r>
      <w:r w:rsidR="00245EA2" w:rsidRPr="0087463C">
        <w:rPr>
          <w:rFonts w:ascii="Times New Roman" w:hAnsi="Times New Roman"/>
          <w:sz w:val="24"/>
          <w:szCs w:val="24"/>
          <w:lang w:val="lv-LV"/>
        </w:rPr>
        <w:t>pie</w:t>
      </w:r>
      <w:r w:rsidR="00945A58">
        <w:rPr>
          <w:rFonts w:ascii="Times New Roman" w:hAnsi="Times New Roman"/>
          <w:sz w:val="24"/>
          <w:szCs w:val="24"/>
          <w:lang w:val="lv-LV"/>
        </w:rPr>
        <w:t>dāvājuma</w:t>
      </w:r>
      <w:r w:rsidR="00245EA2" w:rsidRPr="0087463C">
        <w:rPr>
          <w:rFonts w:ascii="Times New Roman" w:hAnsi="Times New Roman"/>
          <w:sz w:val="24"/>
          <w:szCs w:val="24"/>
          <w:lang w:val="lv-LV"/>
        </w:rPr>
        <w:t xml:space="preserve"> </w:t>
      </w:r>
      <w:r w:rsidR="00A95FDB" w:rsidRPr="0087463C">
        <w:rPr>
          <w:rFonts w:ascii="Times New Roman" w:hAnsi="Times New Roman"/>
          <w:sz w:val="24"/>
          <w:szCs w:val="24"/>
          <w:lang w:val="lv-LV"/>
        </w:rPr>
        <w:t xml:space="preserve">iesniegšanas termiņš </w:t>
      </w:r>
      <w:r w:rsidRPr="0087463C">
        <w:rPr>
          <w:rFonts w:ascii="Times New Roman" w:hAnsi="Times New Roman"/>
          <w:sz w:val="24"/>
          <w:szCs w:val="24"/>
          <w:lang w:val="lv-LV"/>
        </w:rPr>
        <w:t xml:space="preserve">– </w:t>
      </w:r>
      <w:r w:rsidR="00245EA2" w:rsidRPr="0087463C">
        <w:rPr>
          <w:rFonts w:ascii="Times New Roman" w:hAnsi="Times New Roman"/>
          <w:b/>
          <w:sz w:val="24"/>
          <w:szCs w:val="24"/>
          <w:lang w:val="lv-LV"/>
        </w:rPr>
        <w:t>līdz 20</w:t>
      </w:r>
      <w:r w:rsidR="007F7742" w:rsidRPr="0087463C">
        <w:rPr>
          <w:rFonts w:ascii="Times New Roman" w:hAnsi="Times New Roman"/>
          <w:b/>
          <w:sz w:val="24"/>
          <w:szCs w:val="24"/>
          <w:lang w:val="lv-LV"/>
        </w:rPr>
        <w:t>2</w:t>
      </w:r>
      <w:r w:rsidR="003C2778" w:rsidRPr="0087463C">
        <w:rPr>
          <w:rFonts w:ascii="Times New Roman" w:hAnsi="Times New Roman"/>
          <w:b/>
          <w:sz w:val="24"/>
          <w:szCs w:val="24"/>
          <w:lang w:val="lv-LV"/>
        </w:rPr>
        <w:t>2</w:t>
      </w:r>
      <w:r w:rsidR="00245EA2" w:rsidRPr="0087463C">
        <w:rPr>
          <w:rFonts w:ascii="Times New Roman" w:hAnsi="Times New Roman"/>
          <w:b/>
          <w:sz w:val="24"/>
          <w:szCs w:val="24"/>
          <w:lang w:val="lv-LV"/>
        </w:rPr>
        <w:t>.gada</w:t>
      </w:r>
      <w:r w:rsidR="004278CE" w:rsidRPr="0087463C">
        <w:rPr>
          <w:rFonts w:ascii="Times New Roman" w:hAnsi="Times New Roman"/>
          <w:b/>
          <w:sz w:val="24"/>
          <w:szCs w:val="24"/>
          <w:lang w:val="lv-LV"/>
        </w:rPr>
        <w:t xml:space="preserve"> </w:t>
      </w:r>
      <w:r w:rsidR="0061187C">
        <w:rPr>
          <w:rFonts w:ascii="Times New Roman" w:hAnsi="Times New Roman"/>
          <w:b/>
          <w:sz w:val="24"/>
          <w:szCs w:val="24"/>
          <w:lang w:val="lv-LV"/>
        </w:rPr>
        <w:t>24</w:t>
      </w:r>
      <w:r w:rsidRPr="0087463C">
        <w:rPr>
          <w:rFonts w:ascii="Times New Roman" w:hAnsi="Times New Roman"/>
          <w:b/>
          <w:sz w:val="24"/>
          <w:szCs w:val="24"/>
          <w:lang w:val="lv-LV"/>
        </w:rPr>
        <w:t>.</w:t>
      </w:r>
      <w:r w:rsidR="006F2467">
        <w:rPr>
          <w:rFonts w:ascii="Times New Roman" w:hAnsi="Times New Roman"/>
          <w:b/>
          <w:sz w:val="24"/>
          <w:szCs w:val="24"/>
          <w:lang w:val="lv-LV"/>
        </w:rPr>
        <w:t>februāra</w:t>
      </w:r>
      <w:r w:rsidR="0020532F" w:rsidRPr="0087463C">
        <w:rPr>
          <w:rFonts w:ascii="Times New Roman" w:hAnsi="Times New Roman"/>
          <w:b/>
          <w:sz w:val="24"/>
          <w:szCs w:val="24"/>
          <w:lang w:val="lv-LV"/>
        </w:rPr>
        <w:t xml:space="preserve"> </w:t>
      </w:r>
      <w:r w:rsidR="006674B8" w:rsidRPr="0087463C">
        <w:rPr>
          <w:rFonts w:ascii="Times New Roman" w:hAnsi="Times New Roman"/>
          <w:b/>
          <w:sz w:val="24"/>
          <w:szCs w:val="24"/>
          <w:lang w:val="lv-LV"/>
        </w:rPr>
        <w:t>plkst.1</w:t>
      </w:r>
      <w:r w:rsidR="00A12B6F" w:rsidRPr="0087463C">
        <w:rPr>
          <w:rFonts w:ascii="Times New Roman" w:hAnsi="Times New Roman"/>
          <w:b/>
          <w:sz w:val="24"/>
          <w:szCs w:val="24"/>
          <w:lang w:val="lv-LV"/>
        </w:rPr>
        <w:t>0</w:t>
      </w:r>
      <w:r w:rsidR="006674B8" w:rsidRPr="0087463C">
        <w:rPr>
          <w:rFonts w:ascii="Times New Roman" w:hAnsi="Times New Roman"/>
          <w:b/>
          <w:sz w:val="24"/>
          <w:szCs w:val="24"/>
          <w:lang w:val="lv-LV"/>
        </w:rPr>
        <w:t>.00</w:t>
      </w:r>
      <w:r w:rsidR="005B5240" w:rsidRPr="0087463C">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136C3A6B"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w:t>
      </w:r>
      <w:r w:rsidR="00F75CDD">
        <w:rPr>
          <w:rFonts w:ascii="Times New Roman" w:hAnsi="Times New Roman"/>
          <w:sz w:val="24"/>
          <w:szCs w:val="24"/>
          <w:lang w:val="lv-LV"/>
        </w:rPr>
        <w:t xml:space="preserve"> </w:t>
      </w:r>
      <w:r w:rsidRPr="009F77DA">
        <w:rPr>
          <w:rFonts w:ascii="Times New Roman" w:hAnsi="Times New Roman"/>
          <w:sz w:val="24"/>
          <w:szCs w:val="24"/>
          <w:lang w:val="lv-LV"/>
        </w:rPr>
        <w:t>var mainīt vai atsaukt savu pie</w:t>
      </w:r>
      <w:r w:rsidR="00945A58">
        <w:rPr>
          <w:rFonts w:ascii="Times New Roman" w:hAnsi="Times New Roman"/>
          <w:sz w:val="24"/>
          <w:szCs w:val="24"/>
          <w:lang w:val="lv-LV"/>
        </w:rPr>
        <w:t>dāvājumu</w:t>
      </w:r>
      <w:r w:rsidRPr="009F77DA">
        <w:rPr>
          <w:rFonts w:ascii="Times New Roman" w:hAnsi="Times New Roman"/>
          <w:sz w:val="24"/>
          <w:szCs w:val="24"/>
          <w:lang w:val="lv-LV"/>
        </w:rPr>
        <w:t xml:space="preserve"> pirms pie</w:t>
      </w:r>
      <w:r w:rsidR="00945A58">
        <w:rPr>
          <w:rFonts w:ascii="Times New Roman" w:hAnsi="Times New Roman"/>
          <w:sz w:val="24"/>
          <w:szCs w:val="24"/>
          <w:lang w:val="lv-LV"/>
        </w:rPr>
        <w:t>dāvājuma</w:t>
      </w:r>
      <w:r w:rsidRPr="009F77DA">
        <w:rPr>
          <w:rFonts w:ascii="Times New Roman" w:hAnsi="Times New Roman"/>
          <w:sz w:val="24"/>
          <w:szCs w:val="24"/>
          <w:lang w:val="lv-LV"/>
        </w:rPr>
        <w:t xml:space="preserve">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2E570219" w14:textId="31831599" w:rsidR="00511D8D" w:rsidRPr="007F2BFA" w:rsidRDefault="00FE1EED" w:rsidP="00511D8D">
      <w:pPr>
        <w:pStyle w:val="ListParagraph"/>
        <w:numPr>
          <w:ilvl w:val="0"/>
          <w:numId w:val="2"/>
        </w:numPr>
        <w:spacing w:line="276" w:lineRule="auto"/>
        <w:jc w:val="both"/>
        <w:rPr>
          <w:rFonts w:ascii="Times New Roman" w:hAnsi="Times New Roman"/>
          <w:sz w:val="24"/>
          <w:szCs w:val="24"/>
          <w:lang w:val="lv-LV"/>
        </w:rPr>
      </w:pPr>
      <w:bookmarkStart w:id="9" w:name="_Hlk47445289"/>
      <w:r w:rsidRPr="007F2BFA">
        <w:rPr>
          <w:rFonts w:ascii="Times New Roman" w:hAnsi="Times New Roman"/>
          <w:sz w:val="24"/>
          <w:szCs w:val="24"/>
          <w:lang w:val="lv-LV"/>
        </w:rPr>
        <w:lastRenderedPageBreak/>
        <w:t xml:space="preserve">Pretendenti piedāvājumus iesniedz elektroniski, nosūtot tos uz Nacionālās elektronisko plašsaziņas līdzekļu padomes elektroniskā pasta adresi </w:t>
      </w:r>
      <w:hyperlink r:id="rId13" w:history="1">
        <w:r w:rsidR="00967395" w:rsidRPr="007F2BFA">
          <w:rPr>
            <w:rStyle w:val="Hyperlink"/>
            <w:rFonts w:ascii="Times New Roman" w:hAnsi="Times New Roman"/>
            <w:sz w:val="24"/>
            <w:szCs w:val="24"/>
            <w:lang w:val="lv-LV"/>
          </w:rPr>
          <w:t>konkursi@neplpadome.lv</w:t>
        </w:r>
      </w:hyperlink>
      <w:r w:rsidR="00967395" w:rsidRPr="007F2BFA">
        <w:rPr>
          <w:rFonts w:ascii="Times New Roman" w:hAnsi="Times New Roman"/>
          <w:sz w:val="24"/>
          <w:szCs w:val="24"/>
          <w:lang w:val="lv-LV"/>
        </w:rPr>
        <w:t xml:space="preserve"> </w:t>
      </w:r>
      <w:r w:rsidR="00E81569" w:rsidRPr="007F2BFA">
        <w:rPr>
          <w:rFonts w:ascii="Times New Roman" w:hAnsi="Times New Roman"/>
          <w:sz w:val="24"/>
          <w:szCs w:val="24"/>
          <w:lang w:val="lv-LV"/>
        </w:rPr>
        <w:t>ar norādi “</w:t>
      </w:r>
      <w:r w:rsidR="00050B27" w:rsidRPr="007F2BFA">
        <w:rPr>
          <w:rFonts w:ascii="Times New Roman" w:hAnsi="Times New Roman"/>
          <w:i/>
          <w:iCs/>
          <w:sz w:val="24"/>
          <w:szCs w:val="24"/>
          <w:lang w:val="lv-LV"/>
        </w:rPr>
        <w:t>Apraides tiesību piešķiršana radio programmas veidošanai vai apraides aptveršanas zonas palielināšanai</w:t>
      </w:r>
      <w:r w:rsidR="0061187C">
        <w:rPr>
          <w:rFonts w:ascii="Times New Roman" w:hAnsi="Times New Roman"/>
          <w:i/>
          <w:iCs/>
          <w:sz w:val="24"/>
          <w:szCs w:val="24"/>
          <w:lang w:val="lv-LV"/>
        </w:rPr>
        <w:t xml:space="preserve"> </w:t>
      </w:r>
      <w:r w:rsidR="0061187C" w:rsidRPr="0061187C">
        <w:rPr>
          <w:rFonts w:ascii="Times New Roman" w:hAnsi="Times New Roman"/>
          <w:i/>
          <w:iCs/>
          <w:sz w:val="24"/>
          <w:szCs w:val="24"/>
          <w:lang w:val="lv-LV"/>
        </w:rPr>
        <w:t>Alūksnē 94,2</w:t>
      </w:r>
      <w:r w:rsidR="0061187C">
        <w:rPr>
          <w:rFonts w:ascii="Times New Roman" w:hAnsi="Times New Roman"/>
          <w:i/>
          <w:iCs/>
          <w:sz w:val="24"/>
          <w:szCs w:val="24"/>
          <w:lang w:val="lv-LV"/>
        </w:rPr>
        <w:t xml:space="preserve"> </w:t>
      </w:r>
      <w:r w:rsidR="00050B27" w:rsidRPr="007F2BFA">
        <w:rPr>
          <w:rFonts w:ascii="Times New Roman" w:hAnsi="Times New Roman"/>
          <w:i/>
          <w:iCs/>
          <w:sz w:val="24"/>
          <w:szCs w:val="24"/>
          <w:lang w:val="lv-LV"/>
        </w:rPr>
        <w:t>MHz frekvencē</w:t>
      </w:r>
      <w:r w:rsidR="00E81569" w:rsidRPr="007F2BFA">
        <w:rPr>
          <w:rFonts w:ascii="Times New Roman" w:hAnsi="Times New Roman"/>
          <w:sz w:val="24"/>
          <w:szCs w:val="24"/>
          <w:lang w:val="lv-LV"/>
        </w:rPr>
        <w:t xml:space="preserve">”. </w:t>
      </w:r>
      <w:r w:rsidRPr="007F2BFA">
        <w:rPr>
          <w:rFonts w:ascii="Times New Roman" w:hAnsi="Times New Roman"/>
          <w:sz w:val="24"/>
          <w:szCs w:val="24"/>
          <w:lang w:val="lv-LV"/>
        </w:rPr>
        <w:t>Konkursa piedāvājumu vienā elektroniski parakstītā datnē elektroniski paraksta Pretendenta paraksttiesīgā persona.</w:t>
      </w:r>
      <w:bookmarkEnd w:id="9"/>
      <w:r w:rsidR="003E78DF" w:rsidRPr="007F2BFA">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3E7DA8"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E8265C" w:rsidRDefault="00511D8D" w:rsidP="00A8645C">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Iesniedzamie dokumenti</w:t>
      </w:r>
      <w:r w:rsidR="0005681E" w:rsidRPr="00E8265C">
        <w:rPr>
          <w:rFonts w:ascii="Times New Roman" w:hAnsi="Times New Roman"/>
          <w:sz w:val="24"/>
          <w:szCs w:val="24"/>
          <w:lang w:val="lv-LV"/>
        </w:rPr>
        <w:t>:</w:t>
      </w:r>
    </w:p>
    <w:p w14:paraId="2A3F11EE" w14:textId="342E3D14" w:rsidR="00C01158" w:rsidRPr="00E8265C"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Pretendentiem jaunu apraides tiesību piešķiršanai radio programm</w:t>
      </w:r>
      <w:r w:rsidR="005E1E93" w:rsidRPr="00E8265C">
        <w:rPr>
          <w:rFonts w:ascii="Times New Roman" w:hAnsi="Times New Roman"/>
          <w:sz w:val="24"/>
          <w:szCs w:val="24"/>
          <w:lang w:val="lv-LV"/>
        </w:rPr>
        <w:t>u</w:t>
      </w:r>
      <w:r w:rsidRPr="00E8265C">
        <w:rPr>
          <w:rFonts w:ascii="Times New Roman" w:hAnsi="Times New Roman"/>
          <w:sz w:val="24"/>
          <w:szCs w:val="24"/>
          <w:lang w:val="lv-LV"/>
        </w:rPr>
        <w:t xml:space="preserve"> veidošanai</w:t>
      </w:r>
      <w:r w:rsidR="00451142" w:rsidRPr="00E8265C">
        <w:rPr>
          <w:rFonts w:ascii="Times New Roman" w:hAnsi="Times New Roman"/>
          <w:sz w:val="24"/>
          <w:szCs w:val="24"/>
          <w:lang w:val="lv-LV"/>
        </w:rPr>
        <w:t>:</w:t>
      </w:r>
    </w:p>
    <w:p w14:paraId="16D69423" w14:textId="59B64F4A"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retendenta iesniegums dalībai konkursā, aizpildot nolikuma Pielikumā Nr.1 pievienoto veidlapu</w:t>
      </w:r>
      <w:r w:rsidR="00451142" w:rsidRPr="00E8265C">
        <w:rPr>
          <w:rFonts w:ascii="Times New Roman" w:hAnsi="Times New Roman"/>
          <w:sz w:val="24"/>
          <w:szCs w:val="24"/>
          <w:lang w:val="lv-LV"/>
        </w:rPr>
        <w:t>;</w:t>
      </w:r>
    </w:p>
    <w:p w14:paraId="45A50B2C" w14:textId="06722F36"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a</w:t>
      </w:r>
      <w:r w:rsidR="00C01158" w:rsidRPr="00E8265C">
        <w:rPr>
          <w:rFonts w:ascii="Times New Roman" w:hAnsi="Times New Roman"/>
          <w:sz w:val="24"/>
          <w:szCs w:val="24"/>
          <w:lang w:val="lv-LV"/>
        </w:rPr>
        <w:t>pliecinājums par pretendenta atbilstību nolikuma 13. un 14.punktā minētajām prasībām;</w:t>
      </w:r>
    </w:p>
    <w:p w14:paraId="6B022E6F" w14:textId="74005D10"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C01158" w:rsidRPr="00E8265C">
        <w:rPr>
          <w:rFonts w:ascii="Times New Roman" w:hAnsi="Times New Roman"/>
          <w:sz w:val="24"/>
          <w:szCs w:val="24"/>
          <w:lang w:val="lv-LV"/>
        </w:rPr>
        <w:t xml:space="preserve">kas aizpildīti atbilstoši Elektronisko plašsaziņas līdzekļu nozares attīstības nacionālās stratēģijas 2018.-2022.gadam Pielikumā Nr.3 pievienotajai veidlapai  (veidlapa “RADIO”); </w:t>
      </w:r>
    </w:p>
    <w:p w14:paraId="4C8E2EFC" w14:textId="71F29E4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rogrammas darbības attīstības plāns</w:t>
      </w:r>
      <w:r w:rsidR="00C51140"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7EDF2B99" w14:textId="559CED19" w:rsidR="00822CC5"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informācija par patieso labuma guvēju;</w:t>
      </w:r>
    </w:p>
    <w:p w14:paraId="0040B692" w14:textId="063B9C0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592F6A01" w14:textId="37DCB47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398CC11F" w14:textId="77777777" w:rsidR="0005681E"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iepriekšējā gada auditētais gada finanšu pārskats ar pielikumiem un informācija par iepriekšējā gadā nomaksātajiem nodokļiem;</w:t>
      </w:r>
    </w:p>
    <w:p w14:paraId="21D7B4E0" w14:textId="77777777" w:rsidR="0005681E"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0092FBEF"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tehnisko nodrošinājumu;</w:t>
      </w:r>
    </w:p>
    <w:p w14:paraId="2B7F5315" w14:textId="30D486C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okuments, kas apliecina konkursa dalības maksas samaksu;</w:t>
      </w:r>
    </w:p>
    <w:p w14:paraId="26A2F9F1" w14:textId="07C736A7"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w:t>
      </w:r>
      <w:r w:rsidR="00C01158" w:rsidRPr="00E8265C">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E8265C"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 xml:space="preserve">Pretendentiem radio programmu apraides aptveršanas zonas palielināšanai </w:t>
      </w:r>
      <w:r w:rsidR="00F737A2" w:rsidRPr="00E8265C">
        <w:rPr>
          <w:rFonts w:ascii="Times New Roman" w:hAnsi="Times New Roman"/>
          <w:sz w:val="24"/>
          <w:szCs w:val="24"/>
          <w:lang w:val="lv-LV"/>
        </w:rPr>
        <w:t xml:space="preserve">Padomes piešķirto </w:t>
      </w:r>
      <w:r w:rsidRPr="00E8265C">
        <w:rPr>
          <w:rFonts w:ascii="Times New Roman" w:hAnsi="Times New Roman"/>
          <w:sz w:val="24"/>
          <w:szCs w:val="24"/>
          <w:lang w:val="lv-LV"/>
        </w:rPr>
        <w:t>spēkā esošo apraides tiesību ietvaros:</w:t>
      </w:r>
    </w:p>
    <w:p w14:paraId="007454AD" w14:textId="1330261E"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p</w:t>
      </w:r>
      <w:r w:rsidR="00B14937" w:rsidRPr="00E8265C">
        <w:rPr>
          <w:rFonts w:ascii="Times New Roman" w:hAnsi="Times New Roman"/>
          <w:sz w:val="24"/>
          <w:szCs w:val="24"/>
          <w:lang w:val="lv-LV"/>
        </w:rPr>
        <w:t>retendenta iesniegums dalībai konkurs</w:t>
      </w:r>
      <w:r w:rsidR="00455493" w:rsidRPr="00E8265C">
        <w:rPr>
          <w:rFonts w:ascii="Times New Roman" w:hAnsi="Times New Roman"/>
          <w:sz w:val="24"/>
          <w:szCs w:val="24"/>
          <w:lang w:val="lv-LV"/>
        </w:rPr>
        <w:t>ā, aizpildot nolikuma P</w:t>
      </w:r>
      <w:r w:rsidR="00B14937" w:rsidRPr="00E8265C">
        <w:rPr>
          <w:rFonts w:ascii="Times New Roman" w:hAnsi="Times New Roman"/>
          <w:sz w:val="24"/>
          <w:szCs w:val="24"/>
          <w:lang w:val="lv-LV"/>
        </w:rPr>
        <w:t>ielikumā Nr.1 pievienoto veidlapu</w:t>
      </w:r>
      <w:r w:rsidR="009C76B8" w:rsidRPr="00E8265C">
        <w:rPr>
          <w:rFonts w:ascii="Times New Roman" w:hAnsi="Times New Roman"/>
          <w:sz w:val="24"/>
          <w:szCs w:val="24"/>
          <w:lang w:val="lv-LV"/>
        </w:rPr>
        <w:t>;</w:t>
      </w:r>
    </w:p>
    <w:p w14:paraId="619746E1" w14:textId="3EE80F1A"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a</w:t>
      </w:r>
      <w:r w:rsidR="00943096" w:rsidRPr="00E8265C">
        <w:rPr>
          <w:rFonts w:ascii="Times New Roman" w:hAnsi="Times New Roman"/>
          <w:sz w:val="24"/>
          <w:szCs w:val="24"/>
          <w:lang w:val="lv-LV"/>
        </w:rPr>
        <w:t>pliecinājums</w:t>
      </w:r>
      <w:r w:rsidR="00B14937" w:rsidRPr="00E8265C">
        <w:rPr>
          <w:rFonts w:ascii="Times New Roman" w:hAnsi="Times New Roman"/>
          <w:sz w:val="24"/>
          <w:szCs w:val="24"/>
          <w:lang w:val="lv-LV"/>
        </w:rPr>
        <w:t xml:space="preserve"> par</w:t>
      </w:r>
      <w:r w:rsidR="00943096" w:rsidRPr="00E8265C">
        <w:rPr>
          <w:rFonts w:ascii="Times New Roman" w:hAnsi="Times New Roman"/>
          <w:sz w:val="24"/>
          <w:szCs w:val="24"/>
          <w:lang w:val="lv-LV"/>
        </w:rPr>
        <w:t xml:space="preserve"> pretendenta</w:t>
      </w:r>
      <w:r w:rsidR="009D08DA"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 xml:space="preserve">atbilstību nolikuma </w:t>
      </w:r>
      <w:r w:rsidR="00986801" w:rsidRPr="00E8265C">
        <w:rPr>
          <w:rFonts w:ascii="Times New Roman" w:hAnsi="Times New Roman"/>
          <w:sz w:val="24"/>
          <w:szCs w:val="24"/>
          <w:lang w:val="lv-LV"/>
        </w:rPr>
        <w:t>1</w:t>
      </w:r>
      <w:r w:rsidR="00DE391F" w:rsidRPr="00E8265C">
        <w:rPr>
          <w:rFonts w:ascii="Times New Roman" w:hAnsi="Times New Roman"/>
          <w:sz w:val="24"/>
          <w:szCs w:val="24"/>
          <w:lang w:val="lv-LV"/>
        </w:rPr>
        <w:t>3</w:t>
      </w:r>
      <w:r w:rsidR="00986801" w:rsidRPr="00E8265C">
        <w:rPr>
          <w:rFonts w:ascii="Times New Roman" w:hAnsi="Times New Roman"/>
          <w:sz w:val="24"/>
          <w:szCs w:val="24"/>
          <w:lang w:val="lv-LV"/>
        </w:rPr>
        <w:t>. un 1</w:t>
      </w:r>
      <w:r w:rsidR="00DE391F" w:rsidRPr="00E8265C">
        <w:rPr>
          <w:rFonts w:ascii="Times New Roman" w:hAnsi="Times New Roman"/>
          <w:sz w:val="24"/>
          <w:szCs w:val="24"/>
          <w:lang w:val="lv-LV"/>
        </w:rPr>
        <w:t>4</w:t>
      </w:r>
      <w:r w:rsidR="00B14937" w:rsidRPr="00E8265C">
        <w:rPr>
          <w:rFonts w:ascii="Times New Roman" w:hAnsi="Times New Roman"/>
          <w:sz w:val="24"/>
          <w:szCs w:val="24"/>
          <w:lang w:val="lv-LV"/>
        </w:rPr>
        <w:t>.punkt</w:t>
      </w:r>
      <w:r w:rsidR="009D08DA" w:rsidRPr="00E8265C">
        <w:rPr>
          <w:rFonts w:ascii="Times New Roman" w:hAnsi="Times New Roman"/>
          <w:sz w:val="24"/>
          <w:szCs w:val="24"/>
          <w:lang w:val="lv-LV"/>
        </w:rPr>
        <w:t>ā</w:t>
      </w:r>
      <w:r w:rsidR="00B14937"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minētajām prasībām</w:t>
      </w:r>
      <w:r w:rsidR="00B14937" w:rsidRPr="00E8265C">
        <w:rPr>
          <w:rFonts w:ascii="Times New Roman" w:hAnsi="Times New Roman"/>
          <w:sz w:val="24"/>
          <w:szCs w:val="24"/>
          <w:lang w:val="lv-LV"/>
        </w:rPr>
        <w:t>;</w:t>
      </w:r>
    </w:p>
    <w:p w14:paraId="33A32F48" w14:textId="561E3D0F"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lastRenderedPageBreak/>
        <w:t>d</w:t>
      </w:r>
      <w:r w:rsidR="0006725C"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kas aizpildīti atbilstoši Elektronisko plašsaziņas līdzekļu nozares attīstības nacionālās stratēģijas 2018.-2022.gadam Pielikumā Nr.3 pievienotajai veidlapai</w:t>
      </w:r>
      <w:r w:rsidR="00943096" w:rsidRPr="00E8265C">
        <w:rPr>
          <w:rStyle w:val="FootnoteReference"/>
          <w:rFonts w:ascii="Times New Roman" w:hAnsi="Times New Roman"/>
          <w:sz w:val="24"/>
          <w:szCs w:val="24"/>
          <w:lang w:val="lv-LV"/>
        </w:rPr>
        <w:footnoteReference w:id="2"/>
      </w:r>
      <w:r w:rsidR="009B7D64" w:rsidRPr="00E8265C">
        <w:rPr>
          <w:rFonts w:ascii="Times New Roman" w:hAnsi="Times New Roman"/>
          <w:sz w:val="24"/>
          <w:szCs w:val="24"/>
          <w:lang w:val="lv-LV"/>
        </w:rPr>
        <w:t xml:space="preserve"> (veidlapa “RADIO”</w:t>
      </w:r>
      <w:r w:rsidR="00B14F1F" w:rsidRPr="00E8265C">
        <w:rPr>
          <w:rFonts w:ascii="Times New Roman" w:hAnsi="Times New Roman"/>
          <w:sz w:val="24"/>
          <w:szCs w:val="24"/>
          <w:lang w:val="lv-LV"/>
        </w:rPr>
        <w:t>)</w:t>
      </w:r>
      <w:r w:rsidR="00014DA9" w:rsidRPr="00E8265C">
        <w:rPr>
          <w:rFonts w:ascii="Times New Roman" w:hAnsi="Times New Roman"/>
          <w:sz w:val="24"/>
          <w:szCs w:val="24"/>
          <w:lang w:val="lv-LV"/>
        </w:rPr>
        <w:t>;</w:t>
      </w:r>
      <w:r w:rsidR="00B14F1F" w:rsidRPr="00E8265C">
        <w:rPr>
          <w:rFonts w:ascii="Times New Roman" w:hAnsi="Times New Roman"/>
          <w:sz w:val="24"/>
          <w:szCs w:val="24"/>
          <w:lang w:val="lv-LV"/>
        </w:rPr>
        <w:t xml:space="preserve"> </w:t>
      </w:r>
    </w:p>
    <w:p w14:paraId="66565480" w14:textId="651C6A84" w:rsidR="00DC19A4"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E54D12" w:rsidRPr="00E8265C">
        <w:rPr>
          <w:rFonts w:ascii="Times New Roman" w:hAnsi="Times New Roman"/>
          <w:sz w:val="24"/>
          <w:szCs w:val="24"/>
          <w:lang w:val="lv-LV"/>
        </w:rPr>
        <w:t>rogrammas darbības attīstības plāns</w:t>
      </w:r>
      <w:r w:rsidR="007B24C4"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22A693A0" w14:textId="77777777" w:rsidR="003A5601" w:rsidRPr="00E8265C" w:rsidRDefault="003A5601"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0E2F2478" w14:textId="6BEDB2DA" w:rsidR="003A5601" w:rsidRPr="00E8265C" w:rsidRDefault="00221F49"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7004B791" w14:textId="749ADC65"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176E26" w:rsidRPr="00E8265C">
        <w:rPr>
          <w:rFonts w:ascii="Times New Roman" w:hAnsi="Times New Roman"/>
          <w:sz w:val="24"/>
          <w:szCs w:val="24"/>
          <w:lang w:val="lv-LV"/>
        </w:rPr>
        <w:t>epriekšējā gada auditētais gada finanšu pārskats ar pielikumiem un informācija par iepriekšējā gadā nomaksātajiem nodokļiem</w:t>
      </w:r>
      <w:r w:rsidR="00637BEB" w:rsidRPr="00E8265C">
        <w:rPr>
          <w:rFonts w:ascii="Times New Roman" w:hAnsi="Times New Roman"/>
          <w:sz w:val="24"/>
          <w:szCs w:val="24"/>
          <w:lang w:val="lv-LV"/>
        </w:rPr>
        <w:t>;</w:t>
      </w:r>
    </w:p>
    <w:p w14:paraId="7A2C38FF" w14:textId="25A48DE4"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w:t>
      </w:r>
      <w:r w:rsidR="00DB3606" w:rsidRPr="00E8265C">
        <w:rPr>
          <w:rFonts w:ascii="Times New Roman" w:hAnsi="Times New Roman"/>
          <w:sz w:val="24"/>
          <w:szCs w:val="24"/>
          <w:lang w:val="lv-LV"/>
        </w:rPr>
        <w:t>retendenta lī</w:t>
      </w:r>
      <w:r w:rsidR="00C474BD" w:rsidRPr="00E8265C">
        <w:rPr>
          <w:rFonts w:ascii="Times New Roman" w:hAnsi="Times New Roman"/>
          <w:sz w:val="24"/>
          <w:szCs w:val="24"/>
          <w:lang w:val="lv-LV"/>
        </w:rPr>
        <w:t>dzšinējo</w:t>
      </w:r>
      <w:r w:rsidR="0006725C" w:rsidRPr="00E8265C">
        <w:rPr>
          <w:rFonts w:ascii="Times New Roman" w:hAnsi="Times New Roman"/>
          <w:sz w:val="24"/>
          <w:szCs w:val="24"/>
          <w:lang w:val="lv-LV"/>
        </w:rPr>
        <w:t xml:space="preserve"> pieredzi un kompetenci, t.sk. p</w:t>
      </w:r>
      <w:r w:rsidR="00DB3606" w:rsidRPr="00E8265C">
        <w:rPr>
          <w:rFonts w:ascii="Times New Roman" w:hAnsi="Times New Roman"/>
          <w:sz w:val="24"/>
          <w:szCs w:val="24"/>
          <w:lang w:val="lv-LV"/>
        </w:rPr>
        <w:t>rete</w:t>
      </w:r>
      <w:r w:rsidR="00C474BD" w:rsidRPr="00E8265C">
        <w:rPr>
          <w:rFonts w:ascii="Times New Roman" w:hAnsi="Times New Roman"/>
          <w:sz w:val="24"/>
          <w:szCs w:val="24"/>
          <w:lang w:val="lv-LV"/>
        </w:rPr>
        <w:t>ndenta radošā</w:t>
      </w:r>
      <w:r w:rsidR="0006725C" w:rsidRPr="00E8265C">
        <w:rPr>
          <w:rFonts w:ascii="Times New Roman" w:hAnsi="Times New Roman"/>
          <w:sz w:val="24"/>
          <w:szCs w:val="24"/>
          <w:lang w:val="lv-LV"/>
        </w:rPr>
        <w:t xml:space="preserve"> personāla pieredzi un kompetenci</w:t>
      </w:r>
      <w:r w:rsidR="22B9B62D" w:rsidRPr="00E8265C">
        <w:rPr>
          <w:rFonts w:ascii="Times New Roman" w:hAnsi="Times New Roman"/>
          <w:sz w:val="24"/>
          <w:szCs w:val="24"/>
          <w:lang w:val="lv-LV"/>
        </w:rPr>
        <w:t>, un aktuālais darbinieku skaits</w:t>
      </w:r>
      <w:r w:rsidR="00DB3606" w:rsidRPr="00E8265C">
        <w:rPr>
          <w:rFonts w:ascii="Times New Roman" w:hAnsi="Times New Roman"/>
          <w:sz w:val="24"/>
          <w:szCs w:val="24"/>
          <w:lang w:val="lv-LV"/>
        </w:rPr>
        <w:t>;</w:t>
      </w:r>
    </w:p>
    <w:p w14:paraId="6B414415" w14:textId="30ABF6F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pretendenta t</w:t>
      </w:r>
      <w:r w:rsidR="00C474BD" w:rsidRPr="00E8265C">
        <w:rPr>
          <w:rFonts w:ascii="Times New Roman" w:hAnsi="Times New Roman"/>
          <w:sz w:val="24"/>
          <w:szCs w:val="24"/>
          <w:lang w:val="lv-LV"/>
        </w:rPr>
        <w:t>ehnisko</w:t>
      </w:r>
      <w:r w:rsidR="00DB3606" w:rsidRPr="00E8265C">
        <w:rPr>
          <w:rFonts w:ascii="Times New Roman" w:hAnsi="Times New Roman"/>
          <w:sz w:val="24"/>
          <w:szCs w:val="24"/>
          <w:lang w:val="lv-LV"/>
        </w:rPr>
        <w:t xml:space="preserve"> nodrošin</w:t>
      </w:r>
      <w:r w:rsidR="00C474BD" w:rsidRPr="00E8265C">
        <w:rPr>
          <w:rFonts w:ascii="Times New Roman" w:hAnsi="Times New Roman"/>
          <w:sz w:val="24"/>
          <w:szCs w:val="24"/>
          <w:lang w:val="lv-LV"/>
        </w:rPr>
        <w:t>ājumu</w:t>
      </w:r>
      <w:r w:rsidR="00013181" w:rsidRPr="00E8265C">
        <w:rPr>
          <w:rFonts w:ascii="Times New Roman" w:hAnsi="Times New Roman"/>
          <w:sz w:val="24"/>
          <w:szCs w:val="24"/>
          <w:lang w:val="lv-LV"/>
        </w:rPr>
        <w:t>;</w:t>
      </w:r>
    </w:p>
    <w:p w14:paraId="4BD742B1" w14:textId="37C4BBB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7944DF" w:rsidRPr="00E8265C">
        <w:rPr>
          <w:rFonts w:ascii="Times New Roman" w:hAnsi="Times New Roman"/>
          <w:sz w:val="24"/>
          <w:szCs w:val="24"/>
          <w:lang w:val="lv-LV"/>
        </w:rPr>
        <w:t>okuments, kas apliecina konkursa dalības maksas samaksu</w:t>
      </w:r>
      <w:r w:rsidR="005C2286" w:rsidRPr="00E8265C">
        <w:rPr>
          <w:rFonts w:ascii="Times New Roman" w:hAnsi="Times New Roman"/>
          <w:sz w:val="24"/>
          <w:szCs w:val="24"/>
          <w:lang w:val="lv-LV"/>
        </w:rPr>
        <w:t>;</w:t>
      </w:r>
    </w:p>
    <w:p w14:paraId="65DF174C" w14:textId="73DF3449" w:rsidR="005C2286"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FB1822" w:rsidRPr="00E8265C">
        <w:rPr>
          <w:rFonts w:ascii="Times New Roman" w:hAnsi="Times New Roman"/>
          <w:sz w:val="24"/>
          <w:szCs w:val="24"/>
          <w:lang w:val="lv-LV"/>
        </w:rPr>
        <w:t xml:space="preserve">nformācija par </w:t>
      </w:r>
      <w:r w:rsidR="00F53C76" w:rsidRPr="00E8265C">
        <w:rPr>
          <w:rFonts w:ascii="Times New Roman" w:hAnsi="Times New Roman"/>
          <w:sz w:val="24"/>
          <w:szCs w:val="24"/>
          <w:lang w:val="lv-LV"/>
        </w:rPr>
        <w:t>pretendenta</w:t>
      </w:r>
      <w:r w:rsidR="00FB1822" w:rsidRPr="00E8265C">
        <w:rPr>
          <w:rFonts w:ascii="Times New Roman" w:hAnsi="Times New Roman"/>
          <w:sz w:val="24"/>
          <w:szCs w:val="24"/>
          <w:lang w:val="lv-LV"/>
        </w:rPr>
        <w:t xml:space="preserve"> radio programmas aptveršanas zonām Latvijas teritorijā</w:t>
      </w:r>
      <w:r w:rsidR="00F53C76" w:rsidRPr="00E8265C">
        <w:rPr>
          <w:rFonts w:ascii="Times New Roman" w:hAnsi="Times New Roman"/>
          <w:sz w:val="24"/>
          <w:szCs w:val="24"/>
          <w:lang w:val="lv-LV"/>
        </w:rPr>
        <w:t>, atspoguļojot to grafiski Latvijas kartē un norādot aptveršanas zonu kopējo teritoriju (procentos) no Latvijas teritorijas</w:t>
      </w:r>
      <w:r w:rsidR="00940A3C">
        <w:rPr>
          <w:rFonts w:ascii="Times New Roman" w:hAnsi="Times New Roman"/>
          <w:sz w:val="24"/>
          <w:szCs w:val="24"/>
          <w:lang w:val="lv-LV"/>
        </w:rPr>
        <w:t>.</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E8C9279"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w:t>
      </w:r>
      <w:r w:rsidR="00945A58">
        <w:rPr>
          <w:rFonts w:ascii="Times New Roman" w:hAnsi="Times New Roman"/>
          <w:sz w:val="24"/>
          <w:szCs w:val="24"/>
          <w:lang w:val="lv-LV"/>
        </w:rPr>
        <w:t>dāvājumi</w:t>
      </w:r>
      <w:r w:rsidRPr="00D4236A">
        <w:rPr>
          <w:rFonts w:ascii="Times New Roman" w:hAnsi="Times New Roman"/>
          <w:sz w:val="24"/>
          <w:szCs w:val="24"/>
          <w:lang w:val="lv-LV"/>
        </w:rPr>
        <w:t>, kas iesniegti pēc 1</w:t>
      </w:r>
      <w:r w:rsidR="00DE391F">
        <w:rPr>
          <w:rFonts w:ascii="Times New Roman" w:hAnsi="Times New Roman"/>
          <w:sz w:val="24"/>
          <w:szCs w:val="24"/>
          <w:lang w:val="lv-LV"/>
        </w:rPr>
        <w:t>5</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119D2C14" w:rsidR="00281294" w:rsidRPr="0087463C" w:rsidRDefault="00A32B80" w:rsidP="00A32B80">
      <w:pPr>
        <w:pStyle w:val="ListParagraph"/>
        <w:numPr>
          <w:ilvl w:val="0"/>
          <w:numId w:val="2"/>
        </w:numPr>
        <w:spacing w:line="276" w:lineRule="auto"/>
        <w:jc w:val="both"/>
        <w:rPr>
          <w:rFonts w:ascii="Times New Roman" w:hAnsi="Times New Roman"/>
          <w:sz w:val="24"/>
          <w:szCs w:val="24"/>
          <w:lang w:val="lv-LV"/>
        </w:rPr>
      </w:pPr>
      <w:bookmarkStart w:id="10" w:name="_Hlk517795066"/>
      <w:r w:rsidRPr="0087463C">
        <w:rPr>
          <w:rFonts w:ascii="Times New Roman" w:hAnsi="Times New Roman"/>
          <w:sz w:val="24"/>
          <w:szCs w:val="24"/>
          <w:lang w:val="lv-LV"/>
        </w:rPr>
        <w:t>Konkursa</w:t>
      </w:r>
      <w:r w:rsidR="008977ED" w:rsidRPr="0087463C">
        <w:rPr>
          <w:rFonts w:ascii="Times New Roman" w:hAnsi="Times New Roman"/>
          <w:sz w:val="24"/>
          <w:szCs w:val="24"/>
          <w:lang w:val="lv-LV"/>
        </w:rPr>
        <w:t xml:space="preserve"> </w:t>
      </w:r>
      <w:r w:rsidRPr="0087463C">
        <w:rPr>
          <w:rFonts w:ascii="Times New Roman" w:hAnsi="Times New Roman"/>
          <w:sz w:val="24"/>
          <w:szCs w:val="24"/>
          <w:lang w:val="lv-LV"/>
        </w:rPr>
        <w:t>pi</w:t>
      </w:r>
      <w:r w:rsidR="00945A58">
        <w:rPr>
          <w:rFonts w:ascii="Times New Roman" w:hAnsi="Times New Roman"/>
          <w:sz w:val="24"/>
          <w:szCs w:val="24"/>
          <w:lang w:val="lv-LV"/>
        </w:rPr>
        <w:t>edāvājumu</w:t>
      </w:r>
      <w:r w:rsidR="008977ED" w:rsidRPr="0087463C">
        <w:rPr>
          <w:rFonts w:ascii="Times New Roman" w:hAnsi="Times New Roman"/>
          <w:sz w:val="24"/>
          <w:szCs w:val="24"/>
          <w:lang w:val="lv-LV"/>
        </w:rPr>
        <w:t xml:space="preserve"> </w:t>
      </w:r>
      <w:r w:rsidRPr="0087463C">
        <w:rPr>
          <w:rFonts w:ascii="Times New Roman" w:hAnsi="Times New Roman"/>
          <w:sz w:val="24"/>
          <w:szCs w:val="24"/>
          <w:lang w:val="lv-LV"/>
        </w:rPr>
        <w:t>izvērtēšana un lēmuma pieņemšana notiek ne</w:t>
      </w:r>
      <w:r w:rsidR="00281294" w:rsidRPr="0087463C">
        <w:rPr>
          <w:rFonts w:ascii="Times New Roman" w:hAnsi="Times New Roman"/>
          <w:sz w:val="24"/>
          <w:szCs w:val="24"/>
          <w:lang w:val="lv-LV"/>
        </w:rPr>
        <w:t xml:space="preserve"> </w:t>
      </w:r>
      <w:bookmarkEnd w:id="10"/>
      <w:r w:rsidR="00996702" w:rsidRPr="0087463C">
        <w:rPr>
          <w:rFonts w:ascii="Times New Roman" w:hAnsi="Times New Roman"/>
          <w:sz w:val="24"/>
          <w:szCs w:val="24"/>
          <w:lang w:val="lv-LV"/>
        </w:rPr>
        <w:t xml:space="preserve">vēlāk kā </w:t>
      </w:r>
      <w:r w:rsidR="00A95FDB" w:rsidRPr="0087463C">
        <w:rPr>
          <w:rFonts w:ascii="Times New Roman" w:hAnsi="Times New Roman"/>
          <w:sz w:val="24"/>
          <w:szCs w:val="24"/>
          <w:lang w:val="lv-LV"/>
        </w:rPr>
        <w:t xml:space="preserve">līdz </w:t>
      </w:r>
      <w:r w:rsidR="00996702" w:rsidRPr="0087463C">
        <w:rPr>
          <w:rFonts w:ascii="Times New Roman" w:hAnsi="Times New Roman"/>
          <w:sz w:val="24"/>
          <w:szCs w:val="24"/>
          <w:lang w:val="lv-LV"/>
        </w:rPr>
        <w:t>20</w:t>
      </w:r>
      <w:r w:rsidR="007F7742" w:rsidRPr="0087463C">
        <w:rPr>
          <w:rFonts w:ascii="Times New Roman" w:hAnsi="Times New Roman"/>
          <w:sz w:val="24"/>
          <w:szCs w:val="24"/>
          <w:lang w:val="lv-LV"/>
        </w:rPr>
        <w:t>2</w:t>
      </w:r>
      <w:r w:rsidR="009C1EE4" w:rsidRPr="0087463C">
        <w:rPr>
          <w:rFonts w:ascii="Times New Roman" w:hAnsi="Times New Roman"/>
          <w:sz w:val="24"/>
          <w:szCs w:val="24"/>
          <w:lang w:val="lv-LV"/>
        </w:rPr>
        <w:t>2</w:t>
      </w:r>
      <w:r w:rsidR="00996702" w:rsidRPr="0087463C">
        <w:rPr>
          <w:rFonts w:ascii="Times New Roman" w:hAnsi="Times New Roman"/>
          <w:sz w:val="24"/>
          <w:szCs w:val="24"/>
          <w:lang w:val="lv-LV"/>
        </w:rPr>
        <w:t xml:space="preserve">.gada </w:t>
      </w:r>
      <w:r w:rsidR="008E7756">
        <w:rPr>
          <w:rFonts w:ascii="Times New Roman" w:hAnsi="Times New Roman"/>
          <w:sz w:val="24"/>
          <w:szCs w:val="24"/>
          <w:lang w:val="lv-LV"/>
        </w:rPr>
        <w:t>24</w:t>
      </w:r>
      <w:r w:rsidR="00A95FDB" w:rsidRPr="0087463C">
        <w:rPr>
          <w:rFonts w:ascii="Times New Roman" w:hAnsi="Times New Roman"/>
          <w:sz w:val="24"/>
          <w:szCs w:val="24"/>
          <w:lang w:val="lv-LV"/>
        </w:rPr>
        <w:t>.</w:t>
      </w:r>
      <w:r w:rsidR="002D048C">
        <w:rPr>
          <w:rFonts w:ascii="Times New Roman" w:hAnsi="Times New Roman"/>
          <w:sz w:val="24"/>
          <w:szCs w:val="24"/>
          <w:lang w:val="lv-LV"/>
        </w:rPr>
        <w:t>maijam</w:t>
      </w:r>
      <w:r w:rsidR="00A756F4" w:rsidRPr="0087463C">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636D8C54"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F2635">
        <w:rPr>
          <w:rFonts w:ascii="Times New Roman" w:hAnsi="Times New Roman"/>
          <w:sz w:val="24"/>
          <w:szCs w:val="24"/>
          <w:lang w:val="lv-LV"/>
        </w:rPr>
        <w:t>Padome</w:t>
      </w:r>
      <w:r w:rsidR="008E7756">
        <w:rPr>
          <w:rFonts w:ascii="Times New Roman" w:hAnsi="Times New Roman"/>
          <w:sz w:val="24"/>
          <w:szCs w:val="24"/>
          <w:lang w:val="lv-LV"/>
        </w:rPr>
        <w:t xml:space="preserve"> </w:t>
      </w:r>
      <w:r w:rsidRPr="004F2635">
        <w:rPr>
          <w:rFonts w:ascii="Times New Roman" w:hAnsi="Times New Roman"/>
          <w:sz w:val="24"/>
          <w:szCs w:val="24"/>
          <w:lang w:val="lv-LV"/>
        </w:rPr>
        <w:t>atver</w:t>
      </w:r>
      <w:r w:rsidR="008E7756">
        <w:rPr>
          <w:rFonts w:ascii="Times New Roman" w:hAnsi="Times New Roman"/>
          <w:sz w:val="24"/>
          <w:szCs w:val="24"/>
          <w:lang w:val="lv-LV"/>
        </w:rPr>
        <w:t xml:space="preserve"> </w:t>
      </w:r>
      <w:r w:rsidR="00097345" w:rsidRPr="004F2635">
        <w:rPr>
          <w:rFonts w:ascii="Times New Roman" w:hAnsi="Times New Roman"/>
          <w:sz w:val="24"/>
          <w:szCs w:val="24"/>
          <w:lang w:val="lv-LV"/>
        </w:rPr>
        <w:t xml:space="preserve">pretendentu iesniegtos piedāvājumus Padomes sēdē </w:t>
      </w:r>
      <w:r w:rsidR="00111108" w:rsidRPr="004F2635">
        <w:rPr>
          <w:rFonts w:ascii="Times New Roman" w:hAnsi="Times New Roman"/>
          <w:sz w:val="24"/>
          <w:szCs w:val="24"/>
          <w:lang w:val="lv-LV"/>
        </w:rPr>
        <w:t>to iesniegšan</w:t>
      </w:r>
      <w:r w:rsidR="00122795" w:rsidRPr="004F2635">
        <w:rPr>
          <w:rFonts w:ascii="Times New Roman" w:hAnsi="Times New Roman"/>
          <w:sz w:val="24"/>
          <w:szCs w:val="24"/>
          <w:lang w:val="lv-LV"/>
        </w:rPr>
        <w:t>a</w:t>
      </w:r>
      <w:r w:rsidR="00111108" w:rsidRPr="004F2635">
        <w:rPr>
          <w:rFonts w:ascii="Times New Roman" w:hAnsi="Times New Roman"/>
          <w:sz w:val="24"/>
          <w:szCs w:val="24"/>
          <w:lang w:val="lv-LV"/>
        </w:rPr>
        <w:t>s</w:t>
      </w:r>
      <w:r w:rsidR="00097345" w:rsidRPr="004F2635">
        <w:rPr>
          <w:rFonts w:ascii="Times New Roman" w:hAnsi="Times New Roman"/>
          <w:sz w:val="24"/>
          <w:szCs w:val="24"/>
          <w:lang w:val="lv-LV"/>
        </w:rPr>
        <w:t xml:space="preserve"> </w:t>
      </w:r>
      <w:r w:rsidRPr="004F2635">
        <w:rPr>
          <w:rFonts w:ascii="Times New Roman" w:hAnsi="Times New Roman"/>
          <w:sz w:val="24"/>
          <w:szCs w:val="24"/>
          <w:lang w:val="lv-LV"/>
        </w:rPr>
        <w:t xml:space="preserve">secībā, pārliecinoties, ka iesniegts </w:t>
      </w:r>
      <w:r w:rsidR="00986801" w:rsidRPr="004F2635">
        <w:rPr>
          <w:rFonts w:ascii="Times New Roman" w:hAnsi="Times New Roman"/>
          <w:sz w:val="24"/>
          <w:szCs w:val="24"/>
          <w:lang w:val="lv-LV"/>
        </w:rPr>
        <w:t>1</w:t>
      </w:r>
      <w:r w:rsidR="00DE391F" w:rsidRPr="004F2635">
        <w:rPr>
          <w:rFonts w:ascii="Times New Roman" w:hAnsi="Times New Roman"/>
          <w:sz w:val="24"/>
          <w:szCs w:val="24"/>
          <w:lang w:val="lv-LV"/>
        </w:rPr>
        <w:t>8</w:t>
      </w:r>
      <w:r w:rsidR="00AC6D02" w:rsidRPr="004F2635">
        <w:rPr>
          <w:rFonts w:ascii="Times New Roman" w:hAnsi="Times New Roman"/>
          <w:sz w:val="24"/>
          <w:szCs w:val="24"/>
          <w:lang w:val="lv-LV"/>
        </w:rPr>
        <w:t>.</w:t>
      </w:r>
      <w:r w:rsidRPr="004F2635">
        <w:rPr>
          <w:rFonts w:ascii="Times New Roman" w:hAnsi="Times New Roman"/>
          <w:sz w:val="24"/>
          <w:szCs w:val="24"/>
          <w:lang w:val="lv-LV"/>
        </w:rPr>
        <w:t>punktā minētais</w:t>
      </w:r>
      <w:r w:rsidR="00122795" w:rsidRPr="004F2635">
        <w:rPr>
          <w:rFonts w:ascii="Times New Roman" w:hAnsi="Times New Roman"/>
          <w:sz w:val="24"/>
          <w:szCs w:val="24"/>
          <w:lang w:val="lv-LV"/>
        </w:rPr>
        <w:t>. Ja nav iesniegts Nolikuma 1</w:t>
      </w:r>
      <w:r w:rsidR="00DE391F" w:rsidRPr="004F2635">
        <w:rPr>
          <w:rFonts w:ascii="Times New Roman" w:hAnsi="Times New Roman"/>
          <w:sz w:val="24"/>
          <w:szCs w:val="24"/>
          <w:lang w:val="lv-LV"/>
        </w:rPr>
        <w:t>8</w:t>
      </w:r>
      <w:r w:rsidR="00122795" w:rsidRPr="004F2635">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r w:rsidR="00122795" w:rsidRPr="00D4236A">
        <w:rPr>
          <w:rFonts w:ascii="Times New Roman" w:hAnsi="Times New Roman"/>
          <w:sz w:val="24"/>
          <w:szCs w:val="24"/>
          <w:lang w:val="lv-LV"/>
        </w:rPr>
        <w:t>.</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53E4B553" w:rsidR="009A2BDC" w:rsidRPr="009B26CC" w:rsidRDefault="00C02567" w:rsidP="009A2BDC">
      <w:pPr>
        <w:pStyle w:val="ListParagraph"/>
        <w:numPr>
          <w:ilvl w:val="0"/>
          <w:numId w:val="2"/>
        </w:numPr>
        <w:spacing w:line="276" w:lineRule="auto"/>
        <w:jc w:val="both"/>
        <w:rPr>
          <w:rFonts w:ascii="Times New Roman" w:hAnsi="Times New Roman"/>
          <w:sz w:val="24"/>
          <w:szCs w:val="24"/>
          <w:lang w:val="lv-LV"/>
        </w:rPr>
      </w:pPr>
      <w:r w:rsidRPr="009B26CC">
        <w:rPr>
          <w:rFonts w:ascii="Times New Roman" w:hAnsi="Times New Roman"/>
          <w:sz w:val="24"/>
          <w:szCs w:val="24"/>
          <w:lang w:val="lv-LV"/>
        </w:rPr>
        <w:t>Ja vismaz vienā no nolikuma Pielikuma Nr.2 1.,</w:t>
      </w:r>
      <w:r w:rsidR="00AE5DE0" w:rsidRPr="009B26CC">
        <w:rPr>
          <w:rFonts w:ascii="Times New Roman" w:hAnsi="Times New Roman"/>
          <w:sz w:val="24"/>
          <w:szCs w:val="24"/>
          <w:lang w:val="lv-LV"/>
        </w:rPr>
        <w:t xml:space="preserve"> </w:t>
      </w:r>
      <w:r w:rsidR="009B26CC" w:rsidRPr="009B26CC">
        <w:rPr>
          <w:rFonts w:ascii="Times New Roman" w:hAnsi="Times New Roman"/>
          <w:sz w:val="24"/>
          <w:szCs w:val="24"/>
          <w:lang w:val="lv-LV"/>
        </w:rPr>
        <w:t>3</w:t>
      </w:r>
      <w:r w:rsidRPr="009B26CC">
        <w:rPr>
          <w:rFonts w:ascii="Times New Roman" w:hAnsi="Times New Roman"/>
          <w:sz w:val="24"/>
          <w:szCs w:val="24"/>
          <w:lang w:val="lv-LV"/>
        </w:rPr>
        <w:t xml:space="preserve">. un </w:t>
      </w:r>
      <w:r w:rsidR="009B26CC" w:rsidRPr="009B26CC">
        <w:rPr>
          <w:rFonts w:ascii="Times New Roman" w:hAnsi="Times New Roman"/>
          <w:sz w:val="24"/>
          <w:szCs w:val="24"/>
          <w:lang w:val="lv-LV"/>
        </w:rPr>
        <w:t>5</w:t>
      </w:r>
      <w:r w:rsidRPr="009B26CC">
        <w:rPr>
          <w:rFonts w:ascii="Times New Roman" w:hAnsi="Times New Roman"/>
          <w:sz w:val="24"/>
          <w:szCs w:val="24"/>
          <w:lang w:val="lv-LV"/>
        </w:rPr>
        <w:t xml:space="preserve">.punktā noteiktajiem kritērijiem </w:t>
      </w:r>
      <w:r w:rsidR="00943096" w:rsidRPr="009B26CC">
        <w:rPr>
          <w:rFonts w:ascii="Times New Roman" w:hAnsi="Times New Roman"/>
          <w:sz w:val="24"/>
          <w:szCs w:val="24"/>
          <w:lang w:val="lv-LV"/>
        </w:rPr>
        <w:t xml:space="preserve">vidējais </w:t>
      </w:r>
      <w:r w:rsidRPr="009B26CC">
        <w:rPr>
          <w:rFonts w:ascii="Times New Roman" w:hAnsi="Times New Roman"/>
          <w:sz w:val="24"/>
          <w:szCs w:val="24"/>
          <w:lang w:val="lv-LV"/>
        </w:rPr>
        <w:t>iegū</w:t>
      </w:r>
      <w:r w:rsidR="004B6EFA" w:rsidRPr="009B26CC">
        <w:rPr>
          <w:rFonts w:ascii="Times New Roman" w:hAnsi="Times New Roman"/>
          <w:sz w:val="24"/>
          <w:szCs w:val="24"/>
          <w:lang w:val="lv-LV"/>
        </w:rPr>
        <w:t xml:space="preserve">tais punktu skaits </w:t>
      </w:r>
      <w:r w:rsidR="00AE5DE0" w:rsidRPr="009B26CC">
        <w:rPr>
          <w:rFonts w:ascii="Times New Roman" w:hAnsi="Times New Roman"/>
          <w:sz w:val="24"/>
          <w:szCs w:val="24"/>
          <w:lang w:val="lv-LV"/>
        </w:rPr>
        <w:t xml:space="preserve">ir mazāks par </w:t>
      </w:r>
      <w:r w:rsidR="00456274" w:rsidRPr="009B26CC">
        <w:rPr>
          <w:rFonts w:ascii="Times New Roman" w:hAnsi="Times New Roman"/>
          <w:sz w:val="24"/>
          <w:szCs w:val="24"/>
          <w:lang w:val="lv-LV"/>
        </w:rPr>
        <w:t>2</w:t>
      </w:r>
      <w:r w:rsidR="00AE5DE0" w:rsidRPr="009B26CC">
        <w:rPr>
          <w:rFonts w:ascii="Times New Roman" w:hAnsi="Times New Roman"/>
          <w:sz w:val="24"/>
          <w:szCs w:val="24"/>
          <w:lang w:val="lv-LV"/>
        </w:rPr>
        <w:t xml:space="preserve"> punktiem</w:t>
      </w:r>
      <w:r w:rsidRPr="009B26CC">
        <w:rPr>
          <w:rFonts w:ascii="Times New Roman" w:hAnsi="Times New Roman"/>
          <w:sz w:val="24"/>
          <w:szCs w:val="24"/>
          <w:lang w:val="lv-LV"/>
        </w:rPr>
        <w:t xml:space="preserve"> (iegūti 0-</w:t>
      </w:r>
      <w:r w:rsidR="00456274" w:rsidRPr="009B26CC">
        <w:rPr>
          <w:rFonts w:ascii="Times New Roman" w:hAnsi="Times New Roman"/>
          <w:sz w:val="24"/>
          <w:szCs w:val="24"/>
          <w:lang w:val="lv-LV"/>
        </w:rPr>
        <w:t>1</w:t>
      </w:r>
      <w:r w:rsidR="00985C5F" w:rsidRPr="009B26CC">
        <w:rPr>
          <w:rFonts w:ascii="Times New Roman" w:hAnsi="Times New Roman"/>
          <w:sz w:val="24"/>
          <w:szCs w:val="24"/>
          <w:lang w:val="lv-LV"/>
        </w:rPr>
        <w:t>,99</w:t>
      </w:r>
      <w:r w:rsidRPr="009B26CC">
        <w:rPr>
          <w:rFonts w:ascii="Times New Roman" w:hAnsi="Times New Roman"/>
          <w:sz w:val="24"/>
          <w:szCs w:val="24"/>
          <w:lang w:val="lv-LV"/>
        </w:rPr>
        <w:t xml:space="preserve"> punkti), punktu skaits citiem Pielikumā Nr.2 noteiktajiem kritērijiem nav jānosaka, pārtraucot pretendenta </w:t>
      </w:r>
      <w:r w:rsidR="00863FE6" w:rsidRPr="009B26CC">
        <w:rPr>
          <w:rFonts w:ascii="Times New Roman" w:hAnsi="Times New Roman"/>
          <w:sz w:val="24"/>
          <w:szCs w:val="24"/>
          <w:lang w:val="lv-LV"/>
        </w:rPr>
        <w:t>pie</w:t>
      </w:r>
      <w:r w:rsidR="00945A58">
        <w:rPr>
          <w:rFonts w:ascii="Times New Roman" w:hAnsi="Times New Roman"/>
          <w:sz w:val="24"/>
          <w:szCs w:val="24"/>
          <w:lang w:val="lv-LV"/>
        </w:rPr>
        <w:t>dāvājuma</w:t>
      </w:r>
      <w:r w:rsidRPr="009B26C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73B2F8FC"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w:t>
      </w:r>
      <w:r w:rsidR="00945A58">
        <w:rPr>
          <w:rFonts w:ascii="Times New Roman" w:hAnsi="Times New Roman"/>
          <w:sz w:val="24"/>
          <w:szCs w:val="24"/>
          <w:lang w:val="lv-LV"/>
        </w:rPr>
        <w:t>edāvājumu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7527C53B"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AC5083">
        <w:rPr>
          <w:rFonts w:ascii="Times New Roman" w:hAnsi="Times New Roman"/>
          <w:sz w:val="24"/>
          <w:szCs w:val="24"/>
          <w:lang w:val="lv-LV"/>
        </w:rPr>
        <w:t xml:space="preserve"> </w:t>
      </w:r>
      <w:r w:rsidR="00C14C14" w:rsidRPr="00C14C14">
        <w:rPr>
          <w:rFonts w:ascii="Times New Roman" w:hAnsi="Times New Roman"/>
          <w:sz w:val="24"/>
          <w:szCs w:val="24"/>
          <w:lang w:val="lv-LV"/>
        </w:rPr>
        <w:t>Alūksnē 94,2</w:t>
      </w:r>
      <w:r w:rsidR="002D048C">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3A7AD7F7" w14:textId="77777777" w:rsidR="00AC5083" w:rsidRDefault="00AC5083" w:rsidP="00AA15DF">
      <w:pPr>
        <w:spacing w:after="160" w:line="259" w:lineRule="auto"/>
        <w:jc w:val="right"/>
        <w:rPr>
          <w:rFonts w:ascii="Times New Roman" w:hAnsi="Times New Roman"/>
          <w:i/>
          <w:sz w:val="20"/>
          <w:szCs w:val="24"/>
          <w:u w:val="single"/>
          <w:lang w:val="lv-LV"/>
        </w:rPr>
      </w:pPr>
    </w:p>
    <w:p w14:paraId="68F0B70D" w14:textId="77777777" w:rsidR="00AC5083" w:rsidRDefault="00AC5083" w:rsidP="00AA15DF">
      <w:pPr>
        <w:spacing w:after="160" w:line="259" w:lineRule="auto"/>
        <w:jc w:val="right"/>
        <w:rPr>
          <w:rFonts w:ascii="Times New Roman" w:hAnsi="Times New Roman"/>
          <w:i/>
          <w:sz w:val="20"/>
          <w:szCs w:val="24"/>
          <w:u w:val="single"/>
          <w:lang w:val="lv-LV"/>
        </w:rPr>
      </w:pPr>
    </w:p>
    <w:p w14:paraId="11C78D5C" w14:textId="77777777" w:rsidR="00F86BD7" w:rsidRDefault="00F86BD7" w:rsidP="00AA15DF">
      <w:pPr>
        <w:spacing w:after="160" w:line="259" w:lineRule="auto"/>
        <w:jc w:val="right"/>
        <w:rPr>
          <w:rFonts w:ascii="Times New Roman" w:hAnsi="Times New Roman"/>
          <w:i/>
          <w:sz w:val="20"/>
          <w:szCs w:val="24"/>
          <w:u w:val="single"/>
          <w:lang w:val="lv-LV"/>
        </w:rPr>
      </w:pPr>
    </w:p>
    <w:p w14:paraId="5DBAED33" w14:textId="77777777" w:rsidR="00F86BD7" w:rsidRDefault="00F86BD7" w:rsidP="00AA15DF">
      <w:pPr>
        <w:spacing w:after="160" w:line="259" w:lineRule="auto"/>
        <w:jc w:val="right"/>
        <w:rPr>
          <w:rFonts w:ascii="Times New Roman" w:hAnsi="Times New Roman"/>
          <w:i/>
          <w:sz w:val="20"/>
          <w:szCs w:val="24"/>
          <w:u w:val="single"/>
          <w:lang w:val="lv-LV"/>
        </w:rPr>
      </w:pPr>
    </w:p>
    <w:p w14:paraId="17044C9D" w14:textId="77777777" w:rsidR="00DD0549" w:rsidRDefault="00DD0549" w:rsidP="00AA15DF">
      <w:pPr>
        <w:spacing w:after="160" w:line="259" w:lineRule="auto"/>
        <w:jc w:val="right"/>
        <w:rPr>
          <w:rFonts w:ascii="Times New Roman" w:hAnsi="Times New Roman"/>
          <w:i/>
          <w:sz w:val="20"/>
          <w:szCs w:val="24"/>
          <w:u w:val="single"/>
          <w:lang w:val="lv-LV"/>
        </w:rPr>
      </w:pPr>
    </w:p>
    <w:p w14:paraId="4B0509E4" w14:textId="77777777" w:rsidR="00DD0549" w:rsidRDefault="00DD0549" w:rsidP="00AA15DF">
      <w:pPr>
        <w:spacing w:after="160" w:line="259" w:lineRule="auto"/>
        <w:jc w:val="right"/>
        <w:rPr>
          <w:rFonts w:ascii="Times New Roman" w:hAnsi="Times New Roman"/>
          <w:i/>
          <w:sz w:val="20"/>
          <w:szCs w:val="24"/>
          <w:u w:val="single"/>
          <w:lang w:val="lv-LV"/>
        </w:rPr>
      </w:pPr>
    </w:p>
    <w:p w14:paraId="011C843F" w14:textId="77777777" w:rsidR="00C14C14" w:rsidRDefault="00C14C14" w:rsidP="00AA15DF">
      <w:pPr>
        <w:spacing w:after="160" w:line="259" w:lineRule="auto"/>
        <w:jc w:val="right"/>
        <w:rPr>
          <w:rFonts w:ascii="Times New Roman" w:hAnsi="Times New Roman"/>
          <w:i/>
          <w:sz w:val="20"/>
          <w:szCs w:val="24"/>
          <w:u w:val="single"/>
          <w:lang w:val="lv-LV"/>
        </w:rPr>
      </w:pPr>
    </w:p>
    <w:p w14:paraId="2A81BFEA" w14:textId="77777777" w:rsidR="00584918" w:rsidRDefault="00584918" w:rsidP="00AA15DF">
      <w:pPr>
        <w:spacing w:after="160" w:line="259" w:lineRule="auto"/>
        <w:jc w:val="right"/>
        <w:rPr>
          <w:rFonts w:ascii="Times New Roman" w:hAnsi="Times New Roman"/>
          <w:i/>
          <w:sz w:val="20"/>
          <w:szCs w:val="24"/>
          <w:u w:val="single"/>
          <w:lang w:val="lv-LV"/>
        </w:rPr>
      </w:pPr>
    </w:p>
    <w:p w14:paraId="3F78FA71" w14:textId="77777777" w:rsidR="00584918" w:rsidRDefault="00584918" w:rsidP="00AA15DF">
      <w:pPr>
        <w:spacing w:after="160" w:line="259" w:lineRule="auto"/>
        <w:jc w:val="right"/>
        <w:rPr>
          <w:rFonts w:ascii="Times New Roman" w:hAnsi="Times New Roman"/>
          <w:i/>
          <w:sz w:val="20"/>
          <w:szCs w:val="24"/>
          <w:u w:val="single"/>
          <w:lang w:val="lv-LV"/>
        </w:rPr>
      </w:pPr>
    </w:p>
    <w:p w14:paraId="0B3F4586" w14:textId="77777777" w:rsidR="00584918" w:rsidRDefault="00584918" w:rsidP="00AA15DF">
      <w:pPr>
        <w:spacing w:after="160" w:line="259" w:lineRule="auto"/>
        <w:jc w:val="right"/>
        <w:rPr>
          <w:rFonts w:ascii="Times New Roman" w:hAnsi="Times New Roman"/>
          <w:i/>
          <w:sz w:val="20"/>
          <w:szCs w:val="24"/>
          <w:u w:val="single"/>
          <w:lang w:val="lv-LV"/>
        </w:rPr>
      </w:pPr>
    </w:p>
    <w:p w14:paraId="1E5B0D7B" w14:textId="1F2C8D8E"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5571E2FC" w14:textId="792B23EF" w:rsidR="002B6FCF" w:rsidRPr="002C2BAF" w:rsidRDefault="002B6FCF" w:rsidP="00AC5083">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C14C14">
        <w:rPr>
          <w:rFonts w:ascii="Times New Roman" w:hAnsi="Times New Roman"/>
          <w:i/>
          <w:sz w:val="20"/>
          <w:szCs w:val="24"/>
          <w:lang w:val="lv-LV"/>
        </w:rPr>
        <w:t xml:space="preserve"> </w:t>
      </w:r>
      <w:r w:rsidR="00B07F67">
        <w:rPr>
          <w:rFonts w:ascii="Times New Roman" w:hAnsi="Times New Roman"/>
          <w:i/>
          <w:sz w:val="20"/>
          <w:lang w:val="lv-LV"/>
        </w:rPr>
        <w:t>“</w:t>
      </w:r>
      <w:r w:rsidR="00AC5083" w:rsidRPr="00AC5083">
        <w:rPr>
          <w:rFonts w:ascii="Times New Roman" w:hAnsi="Times New Roman"/>
          <w:i/>
          <w:sz w:val="20"/>
          <w:lang w:val="lv-LV"/>
        </w:rPr>
        <w:t>Apraides tiesību piešķiršana radio programmas veidošanai vai apraides aptveršanas zonas palielināšanai</w:t>
      </w:r>
      <w:r w:rsidR="00C14C14">
        <w:rPr>
          <w:rFonts w:ascii="Times New Roman" w:hAnsi="Times New Roman"/>
          <w:i/>
          <w:sz w:val="20"/>
          <w:lang w:val="lv-LV"/>
        </w:rPr>
        <w:t xml:space="preserve"> </w:t>
      </w:r>
      <w:r w:rsidR="00C14C14" w:rsidRPr="00C14C14">
        <w:rPr>
          <w:rFonts w:ascii="Times New Roman" w:hAnsi="Times New Roman"/>
          <w:i/>
          <w:sz w:val="20"/>
          <w:lang w:val="lv-LV"/>
        </w:rPr>
        <w:t>Alūksnē 94,2</w:t>
      </w:r>
      <w:r w:rsidR="00C14C14">
        <w:rPr>
          <w:rFonts w:ascii="Times New Roman" w:hAnsi="Times New Roman"/>
          <w:i/>
          <w:sz w:val="20"/>
          <w:lang w:val="lv-LV"/>
        </w:rPr>
        <w:t xml:space="preserve"> </w:t>
      </w:r>
      <w:r w:rsidR="00AC5083" w:rsidRPr="00AC5083">
        <w:rPr>
          <w:rFonts w:ascii="Times New Roman" w:hAnsi="Times New Roman"/>
          <w:i/>
          <w:sz w:val="20"/>
          <w:lang w:val="lv-LV"/>
        </w:rPr>
        <w:t>MHz frekvencē</w:t>
      </w:r>
      <w:r w:rsidR="002D048C">
        <w:rPr>
          <w:rFonts w:ascii="Times New Roman" w:hAnsi="Times New Roman"/>
          <w:i/>
          <w:sz w:val="20"/>
          <w:lang w:val="lv-LV"/>
        </w:rPr>
        <w:t xml:space="preserve">” </w:t>
      </w:r>
      <w:r w:rsidRPr="002C2BAF">
        <w:rPr>
          <w:rFonts w:ascii="Times New Roman" w:hAnsi="Times New Roman"/>
          <w:i/>
          <w:sz w:val="20"/>
          <w:lang w:val="lv-LV"/>
        </w:rPr>
        <w:t>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11"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11"/>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0A4D1E1E"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F93295" w:rsidRPr="00F93295">
        <w:rPr>
          <w:rFonts w:ascii="Times New Roman" w:hAnsi="Times New Roman"/>
          <w:b/>
          <w:sz w:val="26"/>
          <w:szCs w:val="26"/>
          <w:lang w:val="lv-LV"/>
        </w:rPr>
        <w:t>Apraides tiesību piešķiršana radio programmas veidošanai vai apraides aptveršanas zonas palielināšanai</w:t>
      </w:r>
      <w:r w:rsidR="00C14C14">
        <w:rPr>
          <w:rFonts w:ascii="Times New Roman" w:hAnsi="Times New Roman"/>
          <w:b/>
          <w:sz w:val="26"/>
          <w:szCs w:val="26"/>
          <w:lang w:val="lv-LV"/>
        </w:rPr>
        <w:t xml:space="preserve"> </w:t>
      </w:r>
      <w:r w:rsidR="00C14C14" w:rsidRPr="00C14C14">
        <w:rPr>
          <w:rFonts w:ascii="Times New Roman" w:hAnsi="Times New Roman"/>
          <w:b/>
          <w:sz w:val="26"/>
          <w:szCs w:val="26"/>
          <w:lang w:val="lv-LV"/>
        </w:rPr>
        <w:t>Alūksnē 94,2</w:t>
      </w:r>
      <w:r w:rsidR="00C14C14">
        <w:rPr>
          <w:rFonts w:ascii="Times New Roman" w:hAnsi="Times New Roman"/>
          <w:b/>
          <w:sz w:val="26"/>
          <w:szCs w:val="26"/>
          <w:lang w:val="lv-LV"/>
        </w:rPr>
        <w:t xml:space="preserve"> </w:t>
      </w:r>
      <w:r w:rsidR="00F93295" w:rsidRPr="00F93295">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24E99EAD"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w:t>
      </w:r>
      <w:r w:rsidR="004946F6">
        <w:rPr>
          <w:rFonts w:ascii="Times New Roman" w:hAnsi="Times New Roman"/>
          <w:sz w:val="24"/>
          <w:szCs w:val="24"/>
          <w:lang w:val="lv-LV"/>
        </w:rPr>
        <w:t>dāvājumā</w:t>
      </w:r>
      <w:r w:rsidRPr="007F43C8">
        <w:rPr>
          <w:rFonts w:ascii="Times New Roman" w:hAnsi="Times New Roman"/>
          <w:sz w:val="24"/>
          <w:szCs w:val="24"/>
          <w:lang w:val="lv-LV"/>
        </w:rPr>
        <w:t xml:space="preserve"> sniegtās ziņas par pretendentu un </w:t>
      </w:r>
      <w:r w:rsidR="00A32B80" w:rsidRPr="007F43C8">
        <w:rPr>
          <w:rFonts w:ascii="Times New Roman" w:hAnsi="Times New Roman"/>
          <w:sz w:val="24"/>
          <w:szCs w:val="24"/>
          <w:lang w:val="lv-LV"/>
        </w:rPr>
        <w:t>pie</w:t>
      </w:r>
      <w:r w:rsidR="004946F6">
        <w:rPr>
          <w:rFonts w:ascii="Times New Roman" w:hAnsi="Times New Roman"/>
          <w:sz w:val="24"/>
          <w:szCs w:val="24"/>
          <w:lang w:val="lv-LV"/>
        </w:rPr>
        <w:t>dāvājumu</w:t>
      </w:r>
      <w:r w:rsidRPr="007F43C8">
        <w:rPr>
          <w:rFonts w:ascii="Times New Roman" w:hAnsi="Times New Roman"/>
          <w:sz w:val="24"/>
          <w:szCs w:val="24"/>
          <w:lang w:val="lv-LV"/>
        </w:rPr>
        <w:t xml:space="preserve"> ir patiesas;</w:t>
      </w:r>
    </w:p>
    <w:p w14:paraId="3ED21569" w14:textId="41C5C491"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w:t>
      </w:r>
      <w:r w:rsidR="004946F6">
        <w:rPr>
          <w:rFonts w:ascii="Times New Roman" w:hAnsi="Times New Roman"/>
          <w:sz w:val="24"/>
          <w:szCs w:val="24"/>
          <w:lang w:val="lv-LV"/>
        </w:rPr>
        <w:t>dāvājumu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77777777" w:rsidR="00AA15DF" w:rsidRDefault="00AA15DF" w:rsidP="00BC65B4">
      <w:pPr>
        <w:spacing w:after="160" w:line="259" w:lineRule="auto"/>
        <w:jc w:val="right"/>
        <w:rPr>
          <w:rFonts w:ascii="Times New Roman" w:hAnsi="Times New Roman"/>
          <w:i/>
          <w:sz w:val="20"/>
          <w:szCs w:val="24"/>
          <w:u w:val="single"/>
          <w:lang w:val="lv-LV"/>
        </w:rPr>
      </w:pPr>
    </w:p>
    <w:p w14:paraId="1867B663" w14:textId="1A47FE34"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5DCCBBBF" w14:textId="1961FC7F" w:rsidR="002A4EAB" w:rsidRPr="002C2BAF" w:rsidRDefault="002A4EAB" w:rsidP="00F93295">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511C53">
        <w:rPr>
          <w:rFonts w:ascii="Times New Roman" w:hAnsi="Times New Roman"/>
          <w:i/>
          <w:sz w:val="20"/>
          <w:szCs w:val="24"/>
          <w:lang w:val="lv-LV"/>
        </w:rPr>
        <w:t xml:space="preserve"> </w:t>
      </w:r>
      <w:r w:rsidR="009B7D64">
        <w:rPr>
          <w:rFonts w:ascii="Times New Roman" w:hAnsi="Times New Roman"/>
          <w:i/>
          <w:sz w:val="20"/>
          <w:lang w:val="lv-LV"/>
        </w:rPr>
        <w:t>“</w:t>
      </w:r>
      <w:r w:rsidR="00F93295" w:rsidRPr="00F93295">
        <w:rPr>
          <w:rFonts w:ascii="Times New Roman" w:hAnsi="Times New Roman"/>
          <w:i/>
          <w:sz w:val="20"/>
          <w:lang w:val="lv-LV"/>
        </w:rPr>
        <w:t>Apraides tiesību piešķiršana radio programmas veidošanai vai apraides aptveršanas zonas palielināšanai</w:t>
      </w:r>
      <w:r w:rsidR="002D048C">
        <w:rPr>
          <w:rFonts w:ascii="Times New Roman" w:hAnsi="Times New Roman"/>
          <w:i/>
          <w:sz w:val="20"/>
          <w:lang w:val="lv-LV"/>
        </w:rPr>
        <w:t xml:space="preserve"> </w:t>
      </w:r>
      <w:r w:rsidR="00C14C14" w:rsidRPr="00C14C14">
        <w:rPr>
          <w:rFonts w:ascii="Times New Roman" w:hAnsi="Times New Roman"/>
          <w:i/>
          <w:sz w:val="20"/>
          <w:lang w:val="lv-LV"/>
        </w:rPr>
        <w:t>Alūksnē 94,2</w:t>
      </w:r>
      <w:r w:rsidR="002D048C">
        <w:rPr>
          <w:rFonts w:ascii="Times New Roman" w:hAnsi="Times New Roman"/>
          <w:i/>
          <w:sz w:val="20"/>
          <w:lang w:val="lv-LV"/>
        </w:rPr>
        <w:t xml:space="preserve"> </w:t>
      </w:r>
      <w:r w:rsidR="00F93295" w:rsidRPr="00F93295">
        <w:rPr>
          <w:rFonts w:ascii="Times New Roman" w:hAnsi="Times New Roman"/>
          <w:i/>
          <w:sz w:val="20"/>
          <w:lang w:val="lv-LV"/>
        </w:rPr>
        <w:t>MHz frekvencē</w:t>
      </w:r>
      <w:r w:rsidR="009B7D64">
        <w:rPr>
          <w:rFonts w:ascii="Times New Roman" w:hAnsi="Times New Roman"/>
          <w:i/>
          <w:sz w:val="20"/>
          <w:lang w:val="lv-LV"/>
        </w:rPr>
        <w:t>”</w:t>
      </w:r>
      <w:r w:rsidR="002D048C">
        <w:rPr>
          <w:rFonts w:ascii="Times New Roman" w:hAnsi="Times New Roman"/>
          <w:i/>
          <w:sz w:val="20"/>
          <w:lang w:val="lv-LV"/>
        </w:rPr>
        <w:t xml:space="preserve"> </w:t>
      </w:r>
      <w:r w:rsidRPr="002C2BAF">
        <w:rPr>
          <w:rFonts w:ascii="Times New Roman" w:hAnsi="Times New Roman"/>
          <w:i/>
          <w:sz w:val="20"/>
          <w:lang w:val="lv-LV"/>
        </w:rPr>
        <w:t>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6E994C2F" w:rsidR="00557B4B" w:rsidRPr="007F43C8" w:rsidRDefault="00094E12" w:rsidP="00C81F99">
      <w:pPr>
        <w:tabs>
          <w:tab w:val="left" w:pos="6282"/>
        </w:tabs>
        <w:spacing w:line="276" w:lineRule="auto"/>
        <w:jc w:val="center"/>
        <w:rPr>
          <w:rFonts w:ascii="Times New Roman" w:hAnsi="Times New Roman"/>
          <w:b/>
          <w:sz w:val="26"/>
          <w:szCs w:val="26"/>
          <w:lang w:val="lv-LV"/>
        </w:rPr>
      </w:pPr>
      <w:bookmarkStart w:id="12" w:name="_Hlk94178824"/>
      <w:r w:rsidRPr="007F43C8">
        <w:rPr>
          <w:rFonts w:ascii="Times New Roman" w:hAnsi="Times New Roman"/>
          <w:b/>
          <w:sz w:val="26"/>
          <w:szCs w:val="26"/>
          <w:lang w:val="lv-LV"/>
        </w:rPr>
        <w:t>Pie</w:t>
      </w:r>
      <w:r w:rsidR="00945A58">
        <w:rPr>
          <w:rFonts w:ascii="Times New Roman" w:hAnsi="Times New Roman"/>
          <w:b/>
          <w:sz w:val="26"/>
          <w:szCs w:val="26"/>
          <w:lang w:val="lv-LV"/>
        </w:rPr>
        <w:t>dāvājuma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C81F99">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637BEB" w:rsidRPr="007F43C8" w14:paraId="1F862254" w14:textId="2151E04D" w:rsidTr="001D5677">
        <w:tc>
          <w:tcPr>
            <w:tcW w:w="738" w:type="dxa"/>
            <w:shd w:val="clear" w:color="auto" w:fill="D9D9D9" w:themeFill="background1" w:themeFillShade="D9"/>
            <w:vAlign w:val="center"/>
          </w:tcPr>
          <w:p w14:paraId="54C0C5C5" w14:textId="5BA2A604" w:rsidR="00637BEB" w:rsidRPr="007F43C8" w:rsidRDefault="00637BEB" w:rsidP="00C81F99">
            <w:pPr>
              <w:tabs>
                <w:tab w:val="left" w:pos="6282"/>
              </w:tabs>
              <w:spacing w:line="276" w:lineRule="auto"/>
              <w:jc w:val="center"/>
              <w:rPr>
                <w:rFonts w:ascii="Times New Roman" w:hAnsi="Times New Roman"/>
                <w:b/>
                <w:sz w:val="24"/>
                <w:szCs w:val="24"/>
                <w:lang w:val="lv-LV"/>
              </w:rPr>
            </w:pPr>
            <w:bookmarkStart w:id="13" w:name="_Hlk482440061"/>
            <w:r w:rsidRPr="007F43C8">
              <w:rPr>
                <w:rFonts w:ascii="Times New Roman" w:hAnsi="Times New Roman"/>
                <w:b/>
                <w:sz w:val="24"/>
                <w:szCs w:val="24"/>
                <w:lang w:val="lv-LV"/>
              </w:rPr>
              <w:t>Nr. p. k.</w:t>
            </w:r>
          </w:p>
        </w:tc>
        <w:tc>
          <w:tcPr>
            <w:tcW w:w="4680" w:type="dxa"/>
            <w:shd w:val="clear" w:color="auto" w:fill="D9D9D9" w:themeFill="background1" w:themeFillShade="D9"/>
            <w:vAlign w:val="center"/>
          </w:tcPr>
          <w:p w14:paraId="6E0E01D5" w14:textId="032617D1" w:rsidR="00637BEB" w:rsidRPr="007F43C8" w:rsidRDefault="00637BEB" w:rsidP="00C81F99">
            <w:pPr>
              <w:tabs>
                <w:tab w:val="left" w:pos="6282"/>
              </w:tabs>
              <w:spacing w:line="276" w:lineRule="auto"/>
              <w:jc w:val="center"/>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2A692A3D" w14:textId="58156AC6" w:rsidR="00637BEB" w:rsidRPr="007F43C8" w:rsidRDefault="004916C2" w:rsidP="00C81F99">
            <w:pPr>
              <w:tabs>
                <w:tab w:val="left" w:pos="6282"/>
              </w:tabs>
              <w:spacing w:line="276" w:lineRule="auto"/>
              <w:jc w:val="center"/>
              <w:rPr>
                <w:rFonts w:ascii="Times New Roman" w:hAnsi="Times New Roman"/>
                <w:b/>
                <w:sz w:val="24"/>
                <w:szCs w:val="24"/>
                <w:lang w:val="lv-LV"/>
              </w:rPr>
            </w:pPr>
            <w:r>
              <w:rPr>
                <w:rFonts w:ascii="Times New Roman" w:hAnsi="Times New Roman"/>
                <w:b/>
                <w:sz w:val="24"/>
                <w:szCs w:val="24"/>
                <w:lang w:val="lv-LV"/>
              </w:rPr>
              <w:t>Punkti kritērija vērtēšanai</w:t>
            </w:r>
          </w:p>
        </w:tc>
      </w:tr>
      <w:tr w:rsidR="00637BEB" w:rsidRPr="00E82E6A" w14:paraId="2D1D7A63" w14:textId="4CB93BDD" w:rsidTr="00CC49AA">
        <w:tc>
          <w:tcPr>
            <w:tcW w:w="738" w:type="dxa"/>
            <w:shd w:val="clear" w:color="auto" w:fill="auto"/>
            <w:vAlign w:val="center"/>
          </w:tcPr>
          <w:p w14:paraId="0B58EBB8" w14:textId="54874CD0" w:rsidR="00637BEB" w:rsidRPr="00E82E6A" w:rsidRDefault="00637BEB" w:rsidP="00C81F99">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1.</w:t>
            </w:r>
          </w:p>
        </w:tc>
        <w:tc>
          <w:tcPr>
            <w:tcW w:w="4680" w:type="dxa"/>
            <w:shd w:val="clear" w:color="auto" w:fill="auto"/>
          </w:tcPr>
          <w:p w14:paraId="52470B28" w14:textId="0DC3746D" w:rsidR="002359FB" w:rsidRPr="00E82E6A" w:rsidRDefault="00811261" w:rsidP="00C81F99">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Konkursa</w:t>
            </w:r>
            <w:r w:rsidR="008D15BF" w:rsidRPr="00E82E6A">
              <w:rPr>
                <w:rFonts w:ascii="Times New Roman" w:hAnsi="Times New Roman"/>
                <w:sz w:val="24"/>
                <w:szCs w:val="24"/>
                <w:u w:val="single"/>
                <w:lang w:val="lv-LV"/>
              </w:rPr>
              <w:t xml:space="preserve"> </w:t>
            </w:r>
            <w:r w:rsidRPr="00E82E6A">
              <w:rPr>
                <w:rFonts w:ascii="Times New Roman" w:hAnsi="Times New Roman"/>
                <w:sz w:val="24"/>
                <w:szCs w:val="24"/>
                <w:u w:val="single"/>
                <w:lang w:val="lv-LV"/>
              </w:rPr>
              <w:t xml:space="preserve">dalībnieka </w:t>
            </w:r>
            <w:r w:rsidR="002359FB" w:rsidRPr="00E82E6A">
              <w:rPr>
                <w:rFonts w:ascii="Times New Roman" w:hAnsi="Times New Roman"/>
                <w:sz w:val="24"/>
                <w:szCs w:val="24"/>
                <w:u w:val="single"/>
                <w:lang w:val="lv-LV"/>
              </w:rPr>
              <w:t>spēja</w:t>
            </w:r>
            <w:r w:rsidRPr="00E82E6A">
              <w:rPr>
                <w:rFonts w:ascii="Times New Roman" w:hAnsi="Times New Roman"/>
                <w:sz w:val="24"/>
                <w:szCs w:val="24"/>
                <w:u w:val="single"/>
                <w:lang w:val="lv-LV"/>
              </w:rPr>
              <w:t xml:space="preserve"> sasniegt </w:t>
            </w:r>
            <w:r w:rsidR="008D15BF" w:rsidRPr="00E82E6A">
              <w:rPr>
                <w:rFonts w:ascii="Times New Roman" w:hAnsi="Times New Roman"/>
                <w:sz w:val="24"/>
                <w:szCs w:val="24"/>
                <w:u w:val="single"/>
                <w:lang w:val="lv-LV"/>
              </w:rPr>
              <w:t xml:space="preserve">konkursa </w:t>
            </w:r>
            <w:r w:rsidRPr="00E82E6A">
              <w:rPr>
                <w:rFonts w:ascii="Times New Roman" w:hAnsi="Times New Roman"/>
                <w:sz w:val="24"/>
                <w:szCs w:val="24"/>
                <w:u w:val="single"/>
                <w:lang w:val="lv-LV"/>
              </w:rPr>
              <w:t>rezultātu un realizēt konkursa mērķi</w:t>
            </w:r>
          </w:p>
          <w:p w14:paraId="6D57B5BA" w14:textId="61C2DEC5" w:rsidR="00637BEB" w:rsidRPr="00E82E6A" w:rsidRDefault="008D15BF" w:rsidP="00C81F99">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 xml:space="preserve">Vērtējot tiek ņemta vērā konkursa dalībnieka piedāvājumā sniegtā informācija par spēju sasniegt rezultātu un mērķi. </w:t>
            </w:r>
            <w:r w:rsidR="00637BEB" w:rsidRPr="00E82E6A">
              <w:rPr>
                <w:rFonts w:ascii="Times New Roman" w:hAnsi="Times New Roman"/>
                <w:sz w:val="24"/>
                <w:szCs w:val="24"/>
                <w:lang w:val="lv-LV"/>
              </w:rPr>
              <w:t>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kultūrtelpu</w:t>
            </w:r>
            <w:r w:rsidR="001D5677" w:rsidRPr="00E82E6A">
              <w:rPr>
                <w:rFonts w:ascii="Times New Roman" w:hAnsi="Times New Roman"/>
                <w:sz w:val="24"/>
                <w:szCs w:val="24"/>
                <w:lang w:val="lv-LV"/>
              </w:rPr>
              <w:t xml:space="preserve">. </w:t>
            </w:r>
            <w:r w:rsidR="00637BEB" w:rsidRPr="00E82E6A">
              <w:rPr>
                <w:rFonts w:ascii="Times New Roman" w:hAnsi="Times New Roman"/>
                <w:sz w:val="24"/>
                <w:szCs w:val="24"/>
                <w:lang w:val="lv-LV"/>
              </w:rPr>
              <w:t>(0-4* punkti)</w:t>
            </w:r>
          </w:p>
        </w:tc>
        <w:tc>
          <w:tcPr>
            <w:tcW w:w="3507" w:type="dxa"/>
            <w:shd w:val="clear" w:color="auto" w:fill="auto"/>
            <w:vAlign w:val="center"/>
          </w:tcPr>
          <w:p w14:paraId="1DD0BF38" w14:textId="1BECF8AD" w:rsidR="004916C2" w:rsidRPr="00E82E6A" w:rsidRDefault="004916C2"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0 punkti – netiek sniegta nekāda</w:t>
            </w:r>
            <w:r w:rsidR="00C7219F">
              <w:rPr>
                <w:rFonts w:ascii="Times New Roman" w:hAnsi="Times New Roman"/>
                <w:sz w:val="24"/>
                <w:szCs w:val="24"/>
                <w:lang w:val="lv-LV"/>
              </w:rPr>
              <w:t xml:space="preserve"> </w:t>
            </w:r>
            <w:r w:rsidRPr="00E82E6A">
              <w:rPr>
                <w:rFonts w:ascii="Times New Roman" w:hAnsi="Times New Roman"/>
                <w:sz w:val="24"/>
                <w:szCs w:val="24"/>
                <w:lang w:val="lv-LV"/>
              </w:rPr>
              <w:t>informācija</w:t>
            </w:r>
            <w:r w:rsidR="008D15BF" w:rsidRPr="00E82E6A">
              <w:rPr>
                <w:rFonts w:ascii="Times New Roman" w:hAnsi="Times New Roman"/>
                <w:sz w:val="24"/>
                <w:szCs w:val="24"/>
                <w:lang w:val="lv-LV"/>
              </w:rPr>
              <w:t xml:space="preserve"> </w:t>
            </w:r>
            <w:r w:rsidRPr="00E82E6A">
              <w:rPr>
                <w:rFonts w:ascii="Times New Roman" w:hAnsi="Times New Roman"/>
                <w:sz w:val="24"/>
                <w:szCs w:val="24"/>
                <w:lang w:val="lv-LV"/>
              </w:rPr>
              <w:t xml:space="preserve">vai </w:t>
            </w:r>
            <w:r w:rsidR="000F2678" w:rsidRPr="00E82E6A">
              <w:rPr>
                <w:rFonts w:ascii="Times New Roman" w:hAnsi="Times New Roman"/>
                <w:sz w:val="24"/>
                <w:szCs w:val="24"/>
                <w:lang w:val="lv-LV"/>
              </w:rPr>
              <w:t>sniegt</w:t>
            </w:r>
            <w:r w:rsidR="00C7219F">
              <w:rPr>
                <w:rFonts w:ascii="Times New Roman" w:hAnsi="Times New Roman"/>
                <w:sz w:val="24"/>
                <w:szCs w:val="24"/>
                <w:lang w:val="lv-LV"/>
              </w:rPr>
              <w:t xml:space="preserve">ā </w:t>
            </w:r>
            <w:r w:rsidRPr="00E82E6A">
              <w:rPr>
                <w:rFonts w:ascii="Times New Roman" w:hAnsi="Times New Roman"/>
                <w:sz w:val="24"/>
                <w:szCs w:val="24"/>
                <w:lang w:val="lv-LV"/>
              </w:rPr>
              <w:t>informācija ir pilnībā neatbilstoša.</w:t>
            </w:r>
          </w:p>
          <w:p w14:paraId="6C4496FD" w14:textId="40963D15" w:rsidR="004916C2" w:rsidRPr="00E82E6A" w:rsidRDefault="004916C2"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1 punkts – sniegtā informācija norāda, ka piedāvājumam ir būtiski trūkumi, lai sasniegtu</w:t>
            </w:r>
            <w:r w:rsidR="008D15BF" w:rsidRPr="00E82E6A">
              <w:rPr>
                <w:rFonts w:ascii="Times New Roman" w:hAnsi="Times New Roman"/>
                <w:sz w:val="24"/>
                <w:szCs w:val="24"/>
                <w:lang w:val="lv-LV"/>
              </w:rPr>
              <w:t xml:space="preserve"> noteikto </w:t>
            </w:r>
            <w:r w:rsidRPr="00E82E6A">
              <w:rPr>
                <w:rFonts w:ascii="Times New Roman" w:hAnsi="Times New Roman"/>
                <w:sz w:val="24"/>
                <w:szCs w:val="24"/>
                <w:lang w:val="lv-LV"/>
              </w:rPr>
              <w:t>rezultātu.</w:t>
            </w:r>
          </w:p>
          <w:p w14:paraId="1E616B56" w14:textId="185DFB40" w:rsidR="004916C2" w:rsidRPr="00E82E6A" w:rsidRDefault="004916C2"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2 punkti – sniegtā informācija norāda, ka piedāvājumam ir daļēji trūkumi, lai sasniegtu </w:t>
            </w:r>
            <w:r w:rsidR="008D15BF" w:rsidRPr="00E82E6A">
              <w:rPr>
                <w:rFonts w:ascii="Times New Roman" w:hAnsi="Times New Roman"/>
                <w:sz w:val="24"/>
                <w:szCs w:val="24"/>
                <w:lang w:val="lv-LV"/>
              </w:rPr>
              <w:t xml:space="preserve">noteikto </w:t>
            </w:r>
            <w:r w:rsidRPr="00E82E6A">
              <w:rPr>
                <w:rFonts w:ascii="Times New Roman" w:hAnsi="Times New Roman"/>
                <w:sz w:val="24"/>
                <w:szCs w:val="24"/>
                <w:lang w:val="lv-LV"/>
              </w:rPr>
              <w:t>rezultātu.</w:t>
            </w:r>
          </w:p>
          <w:p w14:paraId="1A5F8CCC" w14:textId="265328B7" w:rsidR="004916C2" w:rsidRPr="00E82E6A" w:rsidRDefault="004916C2"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3 punkti – sniegtā informācija rada pārliecību, ka noteiktais rezultāts tiks sasniegts.</w:t>
            </w:r>
          </w:p>
          <w:p w14:paraId="58E39023" w14:textId="2A33821B" w:rsidR="00637BEB" w:rsidRPr="00E82E6A" w:rsidRDefault="004916C2"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4 punkti – sniegtā informācija pilnībā un pārliecinoši norāda, ka rezultāts tiks sasniegts.</w:t>
            </w:r>
          </w:p>
        </w:tc>
      </w:tr>
      <w:tr w:rsidR="0006526E" w:rsidRPr="00E82E6A" w14:paraId="0D7A6D2F" w14:textId="77777777" w:rsidTr="001D5677">
        <w:tc>
          <w:tcPr>
            <w:tcW w:w="738" w:type="dxa"/>
            <w:shd w:val="clear" w:color="auto" w:fill="auto"/>
            <w:vAlign w:val="center"/>
          </w:tcPr>
          <w:p w14:paraId="1CB467C2" w14:textId="1345BC40" w:rsidR="0006526E" w:rsidRPr="00E82E6A" w:rsidRDefault="0006526E" w:rsidP="00C81F99">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2.</w:t>
            </w:r>
          </w:p>
        </w:tc>
        <w:tc>
          <w:tcPr>
            <w:tcW w:w="4680" w:type="dxa"/>
            <w:shd w:val="clear" w:color="auto" w:fill="auto"/>
          </w:tcPr>
          <w:p w14:paraId="1931BA97" w14:textId="1E56395D" w:rsidR="00182B22" w:rsidRPr="00E82E6A" w:rsidRDefault="00182B22" w:rsidP="00C81F99">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Piedāvājuma kvalitāte un detalizācijas pakāpe</w:t>
            </w:r>
          </w:p>
          <w:p w14:paraId="4FFD4662" w14:textId="4F89319E" w:rsidR="0006526E" w:rsidRPr="00E82E6A" w:rsidRDefault="00182B22" w:rsidP="00C81F99">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 xml:space="preserve">Tiek vērtēts, cik detalizēti konkursa </w:t>
            </w:r>
            <w:r w:rsidR="005F44F4" w:rsidRPr="00E82E6A">
              <w:rPr>
                <w:rFonts w:ascii="Times New Roman" w:hAnsi="Times New Roman"/>
                <w:sz w:val="24"/>
                <w:szCs w:val="24"/>
                <w:lang w:val="lv-LV"/>
              </w:rPr>
              <w:t>dalībnieks</w:t>
            </w:r>
            <w:r w:rsidRPr="00E82E6A">
              <w:rPr>
                <w:rFonts w:ascii="Times New Roman" w:hAnsi="Times New Roman"/>
                <w:sz w:val="24"/>
                <w:szCs w:val="24"/>
                <w:lang w:val="lv-LV"/>
              </w:rPr>
              <w:t xml:space="preserve"> savā piedāvājumā ir sniedzis nepieciešamo informāciju un vai sniegtā informācija ir pietiekama, lai rastu pārliecību par sasniedzamo rezultātu (piedāvājumā ir ietverta </w:t>
            </w:r>
            <w:r w:rsidR="000B67BC" w:rsidRPr="00E82E6A">
              <w:rPr>
                <w:rFonts w:ascii="Times New Roman" w:hAnsi="Times New Roman"/>
                <w:sz w:val="24"/>
                <w:szCs w:val="24"/>
                <w:lang w:val="lv-LV"/>
              </w:rPr>
              <w:t xml:space="preserve">visa </w:t>
            </w:r>
            <w:r w:rsidR="00CD6487" w:rsidRPr="00E82E6A">
              <w:rPr>
                <w:rFonts w:ascii="Times New Roman" w:hAnsi="Times New Roman"/>
                <w:sz w:val="24"/>
                <w:szCs w:val="24"/>
                <w:lang w:val="lv-LV"/>
              </w:rPr>
              <w:t xml:space="preserve">nepieciešamā </w:t>
            </w:r>
            <w:r w:rsidRPr="00E82E6A">
              <w:rPr>
                <w:rFonts w:ascii="Times New Roman" w:hAnsi="Times New Roman"/>
                <w:sz w:val="24"/>
                <w:szCs w:val="24"/>
                <w:lang w:val="lv-LV"/>
              </w:rPr>
              <w:t>informācija par būtiskajiem asp</w:t>
            </w:r>
            <w:r w:rsidR="00990BFA">
              <w:rPr>
                <w:rFonts w:ascii="Times New Roman" w:hAnsi="Times New Roman"/>
                <w:sz w:val="24"/>
                <w:szCs w:val="24"/>
                <w:lang w:val="lv-LV"/>
              </w:rPr>
              <w:t>e</w:t>
            </w:r>
            <w:r w:rsidRPr="00E82E6A">
              <w:rPr>
                <w:rFonts w:ascii="Times New Roman" w:hAnsi="Times New Roman"/>
                <w:sz w:val="24"/>
                <w:szCs w:val="24"/>
                <w:lang w:val="lv-LV"/>
              </w:rPr>
              <w:t xml:space="preserve">ktiem sekmīgai </w:t>
            </w:r>
            <w:r w:rsidR="00CD6487" w:rsidRPr="00E82E6A">
              <w:rPr>
                <w:rFonts w:ascii="Times New Roman" w:hAnsi="Times New Roman"/>
                <w:sz w:val="24"/>
                <w:szCs w:val="24"/>
                <w:lang w:val="lv-LV"/>
              </w:rPr>
              <w:t>ieceres</w:t>
            </w:r>
            <w:r w:rsidRPr="00E82E6A">
              <w:rPr>
                <w:rFonts w:ascii="Times New Roman" w:hAnsi="Times New Roman"/>
                <w:sz w:val="24"/>
                <w:szCs w:val="24"/>
                <w:lang w:val="lv-LV"/>
              </w:rPr>
              <w:t xml:space="preserve"> realizācijai)</w:t>
            </w:r>
            <w:r w:rsidR="001D5677" w:rsidRPr="00E82E6A">
              <w:rPr>
                <w:rFonts w:ascii="Times New Roman" w:hAnsi="Times New Roman"/>
                <w:sz w:val="24"/>
                <w:szCs w:val="24"/>
                <w:lang w:val="lv-LV"/>
              </w:rPr>
              <w:t xml:space="preserve">. </w:t>
            </w:r>
            <w:r w:rsidRPr="00E82E6A">
              <w:rPr>
                <w:rFonts w:ascii="Times New Roman" w:hAnsi="Times New Roman"/>
                <w:sz w:val="24"/>
                <w:szCs w:val="24"/>
                <w:lang w:val="lv-LV"/>
              </w:rPr>
              <w:t>(0-4 punkti)</w:t>
            </w:r>
          </w:p>
        </w:tc>
        <w:tc>
          <w:tcPr>
            <w:tcW w:w="3507" w:type="dxa"/>
            <w:shd w:val="clear" w:color="auto" w:fill="auto"/>
            <w:vAlign w:val="center"/>
          </w:tcPr>
          <w:p w14:paraId="7FCC3B07" w14:textId="77777777" w:rsidR="00A02993" w:rsidRPr="00A02993" w:rsidRDefault="00A02993" w:rsidP="00C81F99">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t>0 punkti – netiek sniegta pilnvērtīga informācija nevienā no piedāvājuma sadaļām.</w:t>
            </w:r>
            <w:r w:rsidRPr="00A02993">
              <w:rPr>
                <w:rFonts w:ascii="Times New Roman" w:hAnsi="Times New Roman"/>
                <w:sz w:val="24"/>
                <w:szCs w:val="24"/>
                <w:lang w:val="lv-LV"/>
              </w:rPr>
              <w:br w:type="page"/>
              <w:t xml:space="preserve"> </w:t>
            </w:r>
          </w:p>
          <w:p w14:paraId="590178BF" w14:textId="218E258F" w:rsidR="00A02993" w:rsidRPr="00A02993" w:rsidRDefault="00A02993" w:rsidP="00C81F99">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t>1 punkts – piedāvājumā sniegtā informācija</w:t>
            </w:r>
            <w:r w:rsidR="00CD6487" w:rsidRPr="00E82E6A">
              <w:rPr>
                <w:rFonts w:ascii="Times New Roman" w:hAnsi="Times New Roman"/>
                <w:sz w:val="24"/>
                <w:szCs w:val="24"/>
                <w:lang w:val="lv-LV"/>
              </w:rPr>
              <w:t xml:space="preserve"> </w:t>
            </w:r>
            <w:r w:rsidRPr="00E82E6A">
              <w:rPr>
                <w:rFonts w:ascii="Times New Roman" w:hAnsi="Times New Roman"/>
                <w:sz w:val="24"/>
                <w:szCs w:val="24"/>
                <w:lang w:val="lv-LV"/>
              </w:rPr>
              <w:t>nav pietiekami detalizēta.</w:t>
            </w:r>
          </w:p>
          <w:p w14:paraId="2882254F" w14:textId="0A8C3F55" w:rsidR="00A02993" w:rsidRPr="00A02993" w:rsidRDefault="00A02993" w:rsidP="00C81F99">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t xml:space="preserve">2 punkti – piedāvājumā sniegtā informācija </w:t>
            </w:r>
            <w:r w:rsidR="00294AC0" w:rsidRPr="00E82E6A">
              <w:rPr>
                <w:rFonts w:ascii="Times New Roman" w:hAnsi="Times New Roman"/>
                <w:sz w:val="24"/>
                <w:szCs w:val="24"/>
                <w:lang w:val="lv-LV"/>
              </w:rPr>
              <w:t xml:space="preserve">ir </w:t>
            </w:r>
            <w:r w:rsidRPr="00A02993">
              <w:rPr>
                <w:rFonts w:ascii="Times New Roman" w:hAnsi="Times New Roman"/>
                <w:sz w:val="24"/>
                <w:szCs w:val="24"/>
                <w:lang w:val="lv-LV"/>
              </w:rPr>
              <w:t xml:space="preserve">daļēji </w:t>
            </w:r>
            <w:r w:rsidR="00294AC0" w:rsidRPr="00E82E6A">
              <w:rPr>
                <w:rFonts w:ascii="Times New Roman" w:hAnsi="Times New Roman"/>
                <w:sz w:val="24"/>
                <w:szCs w:val="24"/>
                <w:lang w:val="lv-LV"/>
              </w:rPr>
              <w:t>pietiekama un</w:t>
            </w:r>
            <w:r w:rsidRPr="00A02993">
              <w:rPr>
                <w:rFonts w:ascii="Times New Roman" w:hAnsi="Times New Roman"/>
                <w:sz w:val="24"/>
                <w:szCs w:val="24"/>
                <w:lang w:val="lv-LV"/>
              </w:rPr>
              <w:t xml:space="preserve"> detalizēta</w:t>
            </w:r>
            <w:r w:rsidR="00CD6487" w:rsidRPr="00E82E6A">
              <w:rPr>
                <w:rFonts w:ascii="Times New Roman" w:hAnsi="Times New Roman"/>
                <w:sz w:val="24"/>
                <w:szCs w:val="24"/>
                <w:lang w:val="lv-LV"/>
              </w:rPr>
              <w:t xml:space="preserve"> un </w:t>
            </w:r>
            <w:r w:rsidR="00294AC0" w:rsidRPr="00E82E6A">
              <w:rPr>
                <w:rFonts w:ascii="Times New Roman" w:hAnsi="Times New Roman"/>
                <w:sz w:val="24"/>
                <w:szCs w:val="24"/>
                <w:lang w:val="lv-LV"/>
              </w:rPr>
              <w:t xml:space="preserve">sniegtās informācijas </w:t>
            </w:r>
            <w:r w:rsidRPr="00A02993">
              <w:rPr>
                <w:rFonts w:ascii="Times New Roman" w:hAnsi="Times New Roman"/>
                <w:sz w:val="24"/>
                <w:szCs w:val="24"/>
                <w:lang w:val="lv-LV"/>
              </w:rPr>
              <w:t xml:space="preserve">detalizācijā </w:t>
            </w:r>
            <w:r w:rsidR="00294AC0" w:rsidRPr="00E82E6A">
              <w:rPr>
                <w:rFonts w:ascii="Times New Roman" w:hAnsi="Times New Roman"/>
                <w:sz w:val="24"/>
                <w:szCs w:val="24"/>
                <w:lang w:val="lv-LV"/>
              </w:rPr>
              <w:t xml:space="preserve">ir </w:t>
            </w:r>
            <w:r w:rsidRPr="00A02993">
              <w:rPr>
                <w:rFonts w:ascii="Times New Roman" w:hAnsi="Times New Roman"/>
                <w:sz w:val="24"/>
                <w:szCs w:val="24"/>
                <w:lang w:val="lv-LV"/>
              </w:rPr>
              <w:t xml:space="preserve">redzamas būtiskas nepilnības. </w:t>
            </w:r>
          </w:p>
          <w:p w14:paraId="23DE0D16" w14:textId="524A899A" w:rsidR="00A02993" w:rsidRPr="00A02993" w:rsidRDefault="00A02993" w:rsidP="00C81F99">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br w:type="page"/>
              <w:t xml:space="preserve">3 punkti – piedāvājumā sniegtā informācija ir </w:t>
            </w:r>
            <w:r w:rsidR="00294AC0" w:rsidRPr="00E82E6A">
              <w:rPr>
                <w:rFonts w:ascii="Times New Roman" w:hAnsi="Times New Roman"/>
                <w:sz w:val="24"/>
                <w:szCs w:val="24"/>
                <w:lang w:val="lv-LV"/>
              </w:rPr>
              <w:t xml:space="preserve">pietiekami </w:t>
            </w:r>
            <w:r w:rsidRPr="00A02993">
              <w:rPr>
                <w:rFonts w:ascii="Times New Roman" w:hAnsi="Times New Roman"/>
                <w:sz w:val="24"/>
                <w:szCs w:val="24"/>
                <w:lang w:val="lv-LV"/>
              </w:rPr>
              <w:t>detalizēta</w:t>
            </w:r>
            <w:r w:rsidR="00294AC0" w:rsidRPr="00E82E6A">
              <w:rPr>
                <w:rFonts w:ascii="Times New Roman" w:hAnsi="Times New Roman"/>
                <w:sz w:val="24"/>
                <w:szCs w:val="24"/>
                <w:lang w:val="lv-LV"/>
              </w:rPr>
              <w:t xml:space="preserve"> un </w:t>
            </w:r>
            <w:r w:rsidRPr="00A02993">
              <w:rPr>
                <w:rFonts w:ascii="Times New Roman" w:hAnsi="Times New Roman"/>
                <w:sz w:val="24"/>
                <w:szCs w:val="24"/>
                <w:lang w:val="lv-LV"/>
              </w:rPr>
              <w:t>pilnvērtīga.</w:t>
            </w:r>
          </w:p>
          <w:p w14:paraId="4281ED53" w14:textId="3BAE7D71" w:rsidR="0006526E" w:rsidRPr="00E82E6A" w:rsidRDefault="00A02993"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br w:type="page"/>
              <w:t xml:space="preserve">4 punkti – piedāvājumā sniegtā informācija ir augstā detalizācijas pakāpē, tā </w:t>
            </w:r>
            <w:r w:rsidR="00F31045" w:rsidRPr="00E82E6A">
              <w:rPr>
                <w:rFonts w:ascii="Times New Roman" w:hAnsi="Times New Roman"/>
                <w:sz w:val="24"/>
                <w:szCs w:val="24"/>
                <w:lang w:val="lv-LV"/>
              </w:rPr>
              <w:t xml:space="preserve">sniedz pilnvērtīgu priekšstatu par </w:t>
            </w:r>
            <w:r w:rsidRPr="00E82E6A">
              <w:rPr>
                <w:rFonts w:ascii="Times New Roman" w:hAnsi="Times New Roman"/>
                <w:sz w:val="24"/>
                <w:szCs w:val="24"/>
                <w:lang w:val="lv-LV"/>
              </w:rPr>
              <w:t>vis</w:t>
            </w:r>
            <w:r w:rsidR="00F31045" w:rsidRPr="00E82E6A">
              <w:rPr>
                <w:rFonts w:ascii="Times New Roman" w:hAnsi="Times New Roman"/>
                <w:sz w:val="24"/>
                <w:szCs w:val="24"/>
                <w:lang w:val="lv-LV"/>
              </w:rPr>
              <w:t xml:space="preserve">iem </w:t>
            </w:r>
            <w:r w:rsidR="00CD6487" w:rsidRPr="00E82E6A">
              <w:rPr>
                <w:rFonts w:ascii="Times New Roman" w:hAnsi="Times New Roman"/>
                <w:sz w:val="24"/>
                <w:szCs w:val="24"/>
                <w:lang w:val="lv-LV"/>
              </w:rPr>
              <w:t xml:space="preserve">ieceres </w:t>
            </w:r>
            <w:r w:rsidRPr="00E82E6A">
              <w:rPr>
                <w:rFonts w:ascii="Times New Roman" w:hAnsi="Times New Roman"/>
                <w:sz w:val="24"/>
                <w:szCs w:val="24"/>
                <w:lang w:val="lv-LV"/>
              </w:rPr>
              <w:t>realizācij</w:t>
            </w:r>
            <w:r w:rsidR="00F31045" w:rsidRPr="00E82E6A">
              <w:rPr>
                <w:rFonts w:ascii="Times New Roman" w:hAnsi="Times New Roman"/>
                <w:sz w:val="24"/>
                <w:szCs w:val="24"/>
                <w:lang w:val="lv-LV"/>
              </w:rPr>
              <w:t>as</w:t>
            </w:r>
            <w:r w:rsidRPr="00E82E6A">
              <w:rPr>
                <w:rFonts w:ascii="Times New Roman" w:hAnsi="Times New Roman"/>
                <w:sz w:val="24"/>
                <w:szCs w:val="24"/>
                <w:lang w:val="lv-LV"/>
              </w:rPr>
              <w:t xml:space="preserve"> aspekt</w:t>
            </w:r>
            <w:r w:rsidR="00F31045" w:rsidRPr="00E82E6A">
              <w:rPr>
                <w:rFonts w:ascii="Times New Roman" w:hAnsi="Times New Roman"/>
                <w:sz w:val="24"/>
                <w:szCs w:val="24"/>
                <w:lang w:val="lv-LV"/>
              </w:rPr>
              <w:t>iem</w:t>
            </w:r>
            <w:r w:rsidRPr="00E82E6A">
              <w:rPr>
                <w:rFonts w:ascii="Times New Roman" w:hAnsi="Times New Roman"/>
                <w:sz w:val="24"/>
                <w:szCs w:val="24"/>
                <w:lang w:val="lv-LV"/>
              </w:rPr>
              <w:t>.</w:t>
            </w:r>
          </w:p>
        </w:tc>
      </w:tr>
      <w:tr w:rsidR="00637BEB" w:rsidRPr="00E82E6A" w14:paraId="7BC06B60" w14:textId="527312B3" w:rsidTr="00C860DD">
        <w:tc>
          <w:tcPr>
            <w:tcW w:w="738" w:type="dxa"/>
            <w:vAlign w:val="center"/>
          </w:tcPr>
          <w:p w14:paraId="1CCDE74A" w14:textId="2397ED4B" w:rsidR="00637BEB" w:rsidRPr="00E82E6A" w:rsidRDefault="00DA1AA5" w:rsidP="00C81F99">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lastRenderedPageBreak/>
              <w:t>3.</w:t>
            </w:r>
          </w:p>
        </w:tc>
        <w:tc>
          <w:tcPr>
            <w:tcW w:w="4680" w:type="dxa"/>
          </w:tcPr>
          <w:p w14:paraId="6CE1EB8F" w14:textId="77777777" w:rsidR="00DA1AA5" w:rsidRPr="00DA1AA5" w:rsidRDefault="00DA1AA5" w:rsidP="00C81F99">
            <w:pPr>
              <w:tabs>
                <w:tab w:val="left" w:pos="6282"/>
              </w:tabs>
              <w:spacing w:line="276" w:lineRule="auto"/>
              <w:jc w:val="both"/>
              <w:rPr>
                <w:rFonts w:ascii="Times New Roman" w:hAnsi="Times New Roman"/>
                <w:sz w:val="24"/>
                <w:szCs w:val="24"/>
                <w:u w:val="single"/>
                <w:lang w:val="lv-LV"/>
              </w:rPr>
            </w:pPr>
            <w:r w:rsidRPr="00DA1AA5">
              <w:rPr>
                <w:rFonts w:ascii="Times New Roman" w:hAnsi="Times New Roman"/>
                <w:sz w:val="24"/>
                <w:szCs w:val="24"/>
                <w:u w:val="single"/>
                <w:lang w:val="lv-LV"/>
              </w:rPr>
              <w:t xml:space="preserve">Programmas formāta piemērotība konkursa rezultāta sasniegšanai </w:t>
            </w:r>
          </w:p>
          <w:p w14:paraId="77DFC4E2" w14:textId="2AE66370" w:rsidR="00637BEB" w:rsidRPr="00E82E6A" w:rsidRDefault="00DA1AA5" w:rsidP="00C81F99">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Tiek vērtēts p</w:t>
            </w:r>
            <w:r w:rsidR="00637BEB" w:rsidRPr="00E82E6A">
              <w:rPr>
                <w:rFonts w:ascii="Times New Roman" w:hAnsi="Times New Roman"/>
                <w:sz w:val="24"/>
                <w:szCs w:val="24"/>
                <w:lang w:val="lv-LV"/>
              </w:rPr>
              <w:t>rogrammas formāts</w:t>
            </w:r>
            <w:r w:rsidRPr="00E82E6A">
              <w:rPr>
                <w:rFonts w:ascii="Times New Roman" w:hAnsi="Times New Roman"/>
                <w:sz w:val="24"/>
                <w:szCs w:val="24"/>
                <w:lang w:val="lv-LV"/>
              </w:rPr>
              <w:t xml:space="preserve">, </w:t>
            </w:r>
            <w:r w:rsidR="00637BEB" w:rsidRPr="00E82E6A">
              <w:rPr>
                <w:rFonts w:ascii="Times New Roman" w:hAnsi="Times New Roman"/>
                <w:sz w:val="24"/>
                <w:szCs w:val="24"/>
                <w:lang w:val="lv-LV"/>
              </w:rPr>
              <w:t>tā</w:t>
            </w:r>
            <w:r w:rsidR="006C10B3" w:rsidRPr="00E82E6A">
              <w:rPr>
                <w:rFonts w:ascii="Times New Roman" w:hAnsi="Times New Roman"/>
                <w:sz w:val="24"/>
                <w:szCs w:val="24"/>
                <w:lang w:val="lv-LV"/>
              </w:rPr>
              <w:t xml:space="preserve"> </w:t>
            </w:r>
            <w:r w:rsidRPr="00E82E6A">
              <w:rPr>
                <w:rFonts w:ascii="Times New Roman" w:hAnsi="Times New Roman"/>
                <w:sz w:val="24"/>
                <w:szCs w:val="24"/>
                <w:lang w:val="lv-LV"/>
              </w:rPr>
              <w:t>piemērotība</w:t>
            </w:r>
            <w:r w:rsidR="00637BEB" w:rsidRPr="00E82E6A">
              <w:rPr>
                <w:rFonts w:ascii="Times New Roman" w:hAnsi="Times New Roman"/>
                <w:sz w:val="24"/>
                <w:szCs w:val="24"/>
                <w:lang w:val="lv-LV"/>
              </w:rPr>
              <w:t xml:space="preserve"> </w:t>
            </w:r>
            <w:r w:rsidRPr="00E82E6A">
              <w:rPr>
                <w:rFonts w:ascii="Times New Roman" w:hAnsi="Times New Roman"/>
                <w:sz w:val="24"/>
                <w:szCs w:val="24"/>
                <w:lang w:val="lv-LV"/>
              </w:rPr>
              <w:t>konkrētaj</w:t>
            </w:r>
            <w:r w:rsidR="001D5677" w:rsidRPr="00E82E6A">
              <w:rPr>
                <w:rFonts w:ascii="Times New Roman" w:hAnsi="Times New Roman"/>
                <w:sz w:val="24"/>
                <w:szCs w:val="24"/>
                <w:lang w:val="lv-LV"/>
              </w:rPr>
              <w:t>am</w:t>
            </w:r>
            <w:r w:rsidRPr="00E82E6A">
              <w:rPr>
                <w:rFonts w:ascii="Times New Roman" w:hAnsi="Times New Roman"/>
                <w:sz w:val="24"/>
                <w:szCs w:val="24"/>
                <w:lang w:val="lv-LV"/>
              </w:rPr>
              <w:t xml:space="preserve"> </w:t>
            </w:r>
            <w:r w:rsidR="00637BEB" w:rsidRPr="00E82E6A">
              <w:rPr>
                <w:rFonts w:ascii="Times New Roman" w:hAnsi="Times New Roman"/>
                <w:sz w:val="24"/>
                <w:szCs w:val="24"/>
                <w:lang w:val="lv-LV"/>
              </w:rPr>
              <w:t>reģion</w:t>
            </w:r>
            <w:r w:rsidR="001D5677" w:rsidRPr="00E82E6A">
              <w:rPr>
                <w:rFonts w:ascii="Times New Roman" w:hAnsi="Times New Roman"/>
                <w:sz w:val="24"/>
                <w:szCs w:val="24"/>
                <w:lang w:val="lv-LV"/>
              </w:rPr>
              <w:t>am</w:t>
            </w:r>
            <w:r w:rsidRPr="00E82E6A">
              <w:rPr>
                <w:rFonts w:ascii="Times New Roman" w:hAnsi="Times New Roman"/>
                <w:sz w:val="24"/>
                <w:szCs w:val="24"/>
                <w:lang w:val="lv-LV"/>
              </w:rPr>
              <w:t xml:space="preserve">, </w:t>
            </w:r>
            <w:r w:rsidR="00C860DD" w:rsidRPr="00E82E6A">
              <w:rPr>
                <w:rFonts w:ascii="Times New Roman" w:hAnsi="Times New Roman"/>
                <w:sz w:val="24"/>
                <w:szCs w:val="24"/>
                <w:lang w:val="lv-LV"/>
              </w:rPr>
              <w:t>tai skaitā</w:t>
            </w:r>
            <w:r w:rsidRPr="00E82E6A">
              <w:rPr>
                <w:rFonts w:ascii="Times New Roman" w:hAnsi="Times New Roman"/>
                <w:sz w:val="24"/>
                <w:szCs w:val="24"/>
                <w:lang w:val="lv-LV"/>
              </w:rPr>
              <w:t xml:space="preserve">, vai piedāvājumā sniegtā informācija sniedz pilnvērtīgu priekšstatu par programmas formātu. </w:t>
            </w:r>
            <w:r w:rsidR="000C4C44" w:rsidRPr="00E82E6A">
              <w:rPr>
                <w:rFonts w:ascii="Times New Roman" w:hAnsi="Times New Roman"/>
                <w:sz w:val="24"/>
                <w:szCs w:val="24"/>
                <w:lang w:val="lv-LV"/>
              </w:rPr>
              <w:t xml:space="preserve">Papildus tiek vērtēta </w:t>
            </w:r>
            <w:r w:rsidRPr="00E82E6A">
              <w:rPr>
                <w:rFonts w:ascii="Times New Roman" w:hAnsi="Times New Roman"/>
                <w:sz w:val="24"/>
                <w:szCs w:val="24"/>
                <w:lang w:val="lv-LV"/>
              </w:rPr>
              <w:t>programmas formāta atbilstība konkursa mērķa sasniegšanai</w:t>
            </w:r>
            <w:r w:rsidR="000C4C44" w:rsidRPr="00E82E6A">
              <w:rPr>
                <w:rFonts w:ascii="Times New Roman" w:hAnsi="Times New Roman"/>
                <w:sz w:val="24"/>
                <w:szCs w:val="24"/>
                <w:lang w:val="lv-LV"/>
              </w:rPr>
              <w:t xml:space="preserve"> un tas, k</w:t>
            </w:r>
            <w:r w:rsidRPr="00E82E6A">
              <w:rPr>
                <w:rFonts w:ascii="Times New Roman" w:hAnsi="Times New Roman"/>
                <w:sz w:val="24"/>
                <w:szCs w:val="24"/>
                <w:lang w:val="lv-LV"/>
              </w:rPr>
              <w:t xml:space="preserve">ā programmas formāts iekļaujas </w:t>
            </w:r>
            <w:r w:rsidR="000C4C44" w:rsidRPr="00E82E6A">
              <w:rPr>
                <w:rFonts w:ascii="Times New Roman" w:hAnsi="Times New Roman"/>
                <w:sz w:val="24"/>
                <w:szCs w:val="24"/>
                <w:lang w:val="lv-LV"/>
              </w:rPr>
              <w:t xml:space="preserve">konkrētajā </w:t>
            </w:r>
            <w:r w:rsidRPr="00E82E6A">
              <w:rPr>
                <w:rFonts w:ascii="Times New Roman" w:hAnsi="Times New Roman"/>
                <w:sz w:val="24"/>
                <w:szCs w:val="24"/>
                <w:lang w:val="lv-LV"/>
              </w:rPr>
              <w:t>reģionā pieejamo programmu</w:t>
            </w:r>
            <w:r w:rsidR="000C4C44" w:rsidRPr="00E82E6A">
              <w:rPr>
                <w:rFonts w:ascii="Times New Roman" w:hAnsi="Times New Roman"/>
                <w:sz w:val="24"/>
                <w:szCs w:val="24"/>
                <w:lang w:val="lv-LV"/>
              </w:rPr>
              <w:t xml:space="preserve"> </w:t>
            </w:r>
            <w:r w:rsidRPr="00E82E6A">
              <w:rPr>
                <w:rFonts w:ascii="Times New Roman" w:hAnsi="Times New Roman"/>
                <w:sz w:val="24"/>
                <w:szCs w:val="24"/>
                <w:lang w:val="lv-LV"/>
              </w:rPr>
              <w:t>vidū</w:t>
            </w:r>
            <w:r w:rsidR="001D5677" w:rsidRPr="00E82E6A">
              <w:rPr>
                <w:rFonts w:ascii="Times New Roman" w:hAnsi="Times New Roman"/>
                <w:sz w:val="24"/>
                <w:szCs w:val="24"/>
                <w:lang w:val="lv-LV"/>
              </w:rPr>
              <w:t xml:space="preserve">. </w:t>
            </w:r>
            <w:r w:rsidRPr="00E82E6A">
              <w:rPr>
                <w:rFonts w:ascii="Times New Roman" w:hAnsi="Times New Roman"/>
                <w:sz w:val="24"/>
                <w:szCs w:val="24"/>
                <w:lang w:val="lv-LV"/>
              </w:rPr>
              <w:t>(0-4* punkti)</w:t>
            </w:r>
          </w:p>
        </w:tc>
        <w:tc>
          <w:tcPr>
            <w:tcW w:w="3507" w:type="dxa"/>
            <w:vAlign w:val="center"/>
          </w:tcPr>
          <w:p w14:paraId="71CAE399" w14:textId="26B97146" w:rsidR="006C10B3" w:rsidRPr="006C10B3" w:rsidRDefault="006C10B3" w:rsidP="00C81F99">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t>0 punkti –</w:t>
            </w:r>
            <w:r w:rsidRPr="00E82E6A">
              <w:rPr>
                <w:rFonts w:ascii="Times New Roman" w:hAnsi="Times New Roman"/>
                <w:sz w:val="24"/>
                <w:szCs w:val="24"/>
                <w:lang w:val="lv-LV"/>
              </w:rPr>
              <w:t xml:space="preserve"> </w:t>
            </w:r>
            <w:r w:rsidR="00AE0D55" w:rsidRPr="00E82E6A">
              <w:rPr>
                <w:rFonts w:ascii="Times New Roman" w:hAnsi="Times New Roman"/>
                <w:sz w:val="24"/>
                <w:szCs w:val="24"/>
                <w:lang w:val="lv-LV"/>
              </w:rPr>
              <w:t>p</w:t>
            </w:r>
            <w:r w:rsidRPr="006C10B3">
              <w:rPr>
                <w:rFonts w:ascii="Times New Roman" w:hAnsi="Times New Roman"/>
                <w:sz w:val="24"/>
                <w:szCs w:val="24"/>
                <w:lang w:val="lv-LV"/>
              </w:rPr>
              <w:t>rogrammas formāts nav saprotams</w:t>
            </w:r>
            <w:r w:rsidR="00684B07" w:rsidRPr="00E82E6A">
              <w:rPr>
                <w:rFonts w:ascii="Times New Roman" w:hAnsi="Times New Roman"/>
                <w:sz w:val="24"/>
                <w:szCs w:val="24"/>
                <w:lang w:val="lv-LV"/>
              </w:rPr>
              <w:t>.</w:t>
            </w:r>
          </w:p>
          <w:p w14:paraId="0F8A488A" w14:textId="333B5C1A" w:rsidR="006C10B3" w:rsidRPr="006C10B3" w:rsidRDefault="006C10B3" w:rsidP="00C81F99">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br w:type="page"/>
              <w:t xml:space="preserve">1 punkts – </w:t>
            </w:r>
            <w:r w:rsidR="00AE0D55" w:rsidRPr="00E82E6A">
              <w:rPr>
                <w:rFonts w:ascii="Times New Roman" w:hAnsi="Times New Roman"/>
                <w:sz w:val="24"/>
                <w:szCs w:val="24"/>
                <w:lang w:val="lv-LV"/>
              </w:rPr>
              <w:t>p</w:t>
            </w:r>
            <w:r w:rsidRPr="006C10B3">
              <w:rPr>
                <w:rFonts w:ascii="Times New Roman" w:hAnsi="Times New Roman"/>
                <w:sz w:val="24"/>
                <w:szCs w:val="24"/>
                <w:lang w:val="lv-LV"/>
              </w:rPr>
              <w:t>rogrammas formāta aprakstā ir būtiski trūkumi</w:t>
            </w:r>
            <w:r w:rsidR="00684B07" w:rsidRPr="00E82E6A">
              <w:rPr>
                <w:rFonts w:ascii="Times New Roman" w:hAnsi="Times New Roman"/>
                <w:sz w:val="24"/>
                <w:szCs w:val="24"/>
                <w:lang w:val="lv-LV"/>
              </w:rPr>
              <w:t>.</w:t>
            </w:r>
          </w:p>
          <w:p w14:paraId="470D9599" w14:textId="121C7524" w:rsidR="006C10B3" w:rsidRPr="006C10B3" w:rsidRDefault="006C10B3" w:rsidP="00C81F99">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br w:type="page"/>
              <w:t xml:space="preserve">2 punkti – </w:t>
            </w:r>
            <w:r w:rsidR="00AE0D55" w:rsidRPr="00E82E6A">
              <w:rPr>
                <w:rFonts w:ascii="Times New Roman" w:hAnsi="Times New Roman"/>
                <w:sz w:val="24"/>
                <w:szCs w:val="24"/>
                <w:lang w:val="lv-LV"/>
              </w:rPr>
              <w:t>p</w:t>
            </w:r>
            <w:r w:rsidRPr="006C10B3">
              <w:rPr>
                <w:rFonts w:ascii="Times New Roman" w:hAnsi="Times New Roman"/>
                <w:sz w:val="24"/>
                <w:szCs w:val="24"/>
                <w:lang w:val="lv-LV"/>
              </w:rPr>
              <w:t xml:space="preserve">rogrammas formāts </w:t>
            </w:r>
            <w:r w:rsidR="001D5677" w:rsidRPr="00E82E6A">
              <w:rPr>
                <w:rFonts w:ascii="Times New Roman" w:hAnsi="Times New Roman"/>
                <w:sz w:val="24"/>
                <w:szCs w:val="24"/>
                <w:lang w:val="lv-LV"/>
              </w:rPr>
              <w:t xml:space="preserve">nav </w:t>
            </w:r>
            <w:r w:rsidRPr="006C10B3">
              <w:rPr>
                <w:rFonts w:ascii="Times New Roman" w:hAnsi="Times New Roman"/>
                <w:sz w:val="24"/>
                <w:szCs w:val="24"/>
                <w:lang w:val="lv-LV"/>
              </w:rPr>
              <w:t>piemērots</w:t>
            </w:r>
            <w:r w:rsidR="00684B07" w:rsidRPr="00E82E6A">
              <w:rPr>
                <w:rFonts w:ascii="Times New Roman" w:hAnsi="Times New Roman"/>
                <w:sz w:val="24"/>
                <w:szCs w:val="24"/>
                <w:lang w:val="lv-LV"/>
              </w:rPr>
              <w:t>/atbilstošs</w:t>
            </w:r>
            <w:r w:rsidRPr="006C10B3">
              <w:rPr>
                <w:rFonts w:ascii="Times New Roman" w:hAnsi="Times New Roman"/>
                <w:sz w:val="24"/>
                <w:szCs w:val="24"/>
                <w:lang w:val="lv-LV"/>
              </w:rPr>
              <w:t xml:space="preserve"> konkursa rezultāta sasniegšanai</w:t>
            </w:r>
            <w:r w:rsidR="00684B07" w:rsidRPr="00E82E6A">
              <w:rPr>
                <w:rFonts w:ascii="Times New Roman" w:hAnsi="Times New Roman"/>
                <w:sz w:val="24"/>
                <w:szCs w:val="24"/>
                <w:lang w:val="lv-LV"/>
              </w:rPr>
              <w:t>.</w:t>
            </w:r>
          </w:p>
          <w:p w14:paraId="6F30E2A6" w14:textId="360CF2D9" w:rsidR="006C10B3" w:rsidRPr="006C10B3" w:rsidRDefault="006C10B3" w:rsidP="00C81F99">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br w:type="page"/>
              <w:t xml:space="preserve">3 punkti – </w:t>
            </w:r>
            <w:r w:rsidR="00AE0D55" w:rsidRPr="00E82E6A">
              <w:rPr>
                <w:rFonts w:ascii="Times New Roman" w:hAnsi="Times New Roman"/>
                <w:sz w:val="24"/>
                <w:szCs w:val="24"/>
                <w:lang w:val="lv-LV"/>
              </w:rPr>
              <w:t>p</w:t>
            </w:r>
            <w:r w:rsidRPr="006C10B3">
              <w:rPr>
                <w:rFonts w:ascii="Times New Roman" w:hAnsi="Times New Roman"/>
                <w:sz w:val="24"/>
                <w:szCs w:val="24"/>
                <w:lang w:val="lv-LV"/>
              </w:rPr>
              <w:t>rogrammas formāts ir pilnvērtīgs un veicina konkursa</w:t>
            </w:r>
            <w:r w:rsidR="00A0197A" w:rsidRPr="00E82E6A">
              <w:rPr>
                <w:rFonts w:ascii="Times New Roman" w:hAnsi="Times New Roman"/>
                <w:sz w:val="24"/>
                <w:szCs w:val="24"/>
                <w:lang w:val="lv-LV"/>
              </w:rPr>
              <w:t xml:space="preserve"> rezultāta</w:t>
            </w:r>
            <w:r w:rsidRPr="006C10B3">
              <w:rPr>
                <w:rFonts w:ascii="Times New Roman" w:hAnsi="Times New Roman"/>
                <w:sz w:val="24"/>
                <w:szCs w:val="24"/>
                <w:lang w:val="lv-LV"/>
              </w:rPr>
              <w:t xml:space="preserve"> sasniegšanu</w:t>
            </w:r>
            <w:r w:rsidR="00684B07" w:rsidRPr="00E82E6A">
              <w:rPr>
                <w:rFonts w:ascii="Times New Roman" w:hAnsi="Times New Roman"/>
                <w:sz w:val="24"/>
                <w:szCs w:val="24"/>
                <w:lang w:val="lv-LV"/>
              </w:rPr>
              <w:t>.</w:t>
            </w:r>
          </w:p>
          <w:p w14:paraId="5E91002B" w14:textId="68C6A4CA" w:rsidR="00637BEB" w:rsidRPr="00E82E6A" w:rsidRDefault="006C10B3"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4 punkti – </w:t>
            </w:r>
            <w:r w:rsidR="00AE0D55" w:rsidRPr="00E82E6A">
              <w:rPr>
                <w:rFonts w:ascii="Times New Roman" w:hAnsi="Times New Roman"/>
                <w:sz w:val="24"/>
                <w:szCs w:val="24"/>
                <w:lang w:val="lv-LV"/>
              </w:rPr>
              <w:t>p</w:t>
            </w:r>
            <w:r w:rsidRPr="00E82E6A">
              <w:rPr>
                <w:rFonts w:ascii="Times New Roman" w:hAnsi="Times New Roman"/>
                <w:sz w:val="24"/>
                <w:szCs w:val="24"/>
                <w:lang w:val="lv-LV"/>
              </w:rPr>
              <w:t xml:space="preserve">rogrammas formāts pilnībā atbilst konkursa </w:t>
            </w:r>
            <w:r w:rsidR="008F3394" w:rsidRPr="00E82E6A">
              <w:rPr>
                <w:rFonts w:ascii="Times New Roman" w:hAnsi="Times New Roman"/>
                <w:sz w:val="24"/>
                <w:szCs w:val="24"/>
                <w:lang w:val="lv-LV"/>
              </w:rPr>
              <w:t>mērķim</w:t>
            </w:r>
            <w:r w:rsidR="00A0197A" w:rsidRPr="00E82E6A">
              <w:rPr>
                <w:rFonts w:ascii="Times New Roman" w:hAnsi="Times New Roman"/>
                <w:sz w:val="24"/>
                <w:szCs w:val="24"/>
                <w:lang w:val="lv-LV"/>
              </w:rPr>
              <w:t xml:space="preserve"> un sasniedzamajam rezultātam</w:t>
            </w:r>
            <w:r w:rsidR="00684B07" w:rsidRPr="00E82E6A">
              <w:rPr>
                <w:rFonts w:ascii="Times New Roman" w:hAnsi="Times New Roman"/>
                <w:sz w:val="24"/>
                <w:szCs w:val="24"/>
                <w:lang w:val="lv-LV"/>
              </w:rPr>
              <w:t>.</w:t>
            </w:r>
          </w:p>
        </w:tc>
      </w:tr>
      <w:tr w:rsidR="00A0197A" w:rsidRPr="00E82E6A" w14:paraId="68B43DE5" w14:textId="77777777" w:rsidTr="00847503">
        <w:tc>
          <w:tcPr>
            <w:tcW w:w="738" w:type="dxa"/>
            <w:vAlign w:val="center"/>
          </w:tcPr>
          <w:p w14:paraId="7710F980" w14:textId="36A2C499" w:rsidR="00A0197A" w:rsidRPr="00E82E6A" w:rsidRDefault="00030A76" w:rsidP="00C81F99">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4.</w:t>
            </w:r>
          </w:p>
        </w:tc>
        <w:tc>
          <w:tcPr>
            <w:tcW w:w="4680" w:type="dxa"/>
          </w:tcPr>
          <w:p w14:paraId="5DF8514E" w14:textId="7E428666" w:rsidR="00030A76" w:rsidRPr="00A0197A" w:rsidRDefault="00030A76" w:rsidP="00C81F99">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Programmas a</w:t>
            </w:r>
            <w:r w:rsidR="00A0197A" w:rsidRPr="00A0197A">
              <w:rPr>
                <w:rFonts w:ascii="Times New Roman" w:hAnsi="Times New Roman"/>
                <w:sz w:val="24"/>
                <w:szCs w:val="24"/>
                <w:u w:val="single"/>
                <w:lang w:val="lv-LV"/>
              </w:rPr>
              <w:t>ktualitāte reģionā</w:t>
            </w:r>
            <w:r w:rsidR="001D5677" w:rsidRPr="00E82E6A">
              <w:rPr>
                <w:rFonts w:ascii="Times New Roman" w:hAnsi="Times New Roman"/>
                <w:sz w:val="24"/>
                <w:szCs w:val="24"/>
                <w:u w:val="single"/>
                <w:lang w:val="lv-LV"/>
              </w:rPr>
              <w:t xml:space="preserve">, </w:t>
            </w:r>
            <w:r w:rsidR="00A0197A" w:rsidRPr="00A0197A">
              <w:rPr>
                <w:rFonts w:ascii="Times New Roman" w:hAnsi="Times New Roman"/>
                <w:sz w:val="24"/>
                <w:szCs w:val="24"/>
                <w:u w:val="single"/>
                <w:lang w:val="lv-LV"/>
              </w:rPr>
              <w:t xml:space="preserve">sasniedzamā auditorija </w:t>
            </w:r>
          </w:p>
          <w:p w14:paraId="614096E3" w14:textId="5A7011A3" w:rsidR="00A0197A" w:rsidRPr="00E82E6A" w:rsidRDefault="00030A76" w:rsidP="00C81F99">
            <w:pPr>
              <w:tabs>
                <w:tab w:val="left" w:pos="6282"/>
              </w:tabs>
              <w:spacing w:line="276" w:lineRule="auto"/>
              <w:jc w:val="both"/>
              <w:rPr>
                <w:rFonts w:ascii="Times New Roman" w:hAnsi="Times New Roman"/>
                <w:sz w:val="24"/>
                <w:szCs w:val="24"/>
              </w:rPr>
            </w:pPr>
            <w:r w:rsidRPr="00E82E6A">
              <w:rPr>
                <w:rFonts w:ascii="Times New Roman" w:hAnsi="Times New Roman"/>
                <w:sz w:val="24"/>
                <w:szCs w:val="24"/>
                <w:lang w:val="lv-LV"/>
              </w:rPr>
              <w:t>Tiek vērtēta</w:t>
            </w:r>
            <w:r w:rsidR="00A0197A" w:rsidRPr="00E82E6A">
              <w:rPr>
                <w:rFonts w:ascii="Times New Roman" w:hAnsi="Times New Roman"/>
                <w:sz w:val="24"/>
                <w:szCs w:val="24"/>
                <w:lang w:val="lv-LV"/>
              </w:rPr>
              <w:t xml:space="preserve"> programma</w:t>
            </w:r>
            <w:r w:rsidRPr="00E82E6A">
              <w:rPr>
                <w:rFonts w:ascii="Times New Roman" w:hAnsi="Times New Roman"/>
                <w:sz w:val="24"/>
                <w:szCs w:val="24"/>
                <w:lang w:val="lv-LV"/>
              </w:rPr>
              <w:t xml:space="preserve">s </w:t>
            </w:r>
            <w:r w:rsidR="00A0197A" w:rsidRPr="00E82E6A">
              <w:rPr>
                <w:rFonts w:ascii="Times New Roman" w:hAnsi="Times New Roman"/>
                <w:sz w:val="24"/>
                <w:szCs w:val="24"/>
                <w:lang w:val="lv-LV"/>
              </w:rPr>
              <w:t>nepieciešam</w:t>
            </w:r>
            <w:r w:rsidRPr="00E82E6A">
              <w:rPr>
                <w:rFonts w:ascii="Times New Roman" w:hAnsi="Times New Roman"/>
                <w:sz w:val="24"/>
                <w:szCs w:val="24"/>
                <w:lang w:val="lv-LV"/>
              </w:rPr>
              <w:t>ība</w:t>
            </w:r>
            <w:r w:rsidR="001D5677" w:rsidRPr="00E82E6A">
              <w:rPr>
                <w:rFonts w:ascii="Times New Roman" w:hAnsi="Times New Roman"/>
                <w:sz w:val="24"/>
                <w:szCs w:val="24"/>
                <w:lang w:val="lv-LV"/>
              </w:rPr>
              <w:t xml:space="preserve"> konkrētajā</w:t>
            </w:r>
            <w:r w:rsidR="00A0197A" w:rsidRPr="00E82E6A">
              <w:rPr>
                <w:rFonts w:ascii="Times New Roman" w:hAnsi="Times New Roman"/>
                <w:sz w:val="24"/>
                <w:szCs w:val="24"/>
                <w:lang w:val="lv-LV"/>
              </w:rPr>
              <w:t xml:space="preserve"> reģionā</w:t>
            </w:r>
            <w:r w:rsidRPr="00E82E6A">
              <w:rPr>
                <w:rFonts w:ascii="Times New Roman" w:hAnsi="Times New Roman"/>
                <w:sz w:val="24"/>
                <w:szCs w:val="24"/>
                <w:lang w:val="lv-LV"/>
              </w:rPr>
              <w:t>.</w:t>
            </w:r>
            <w:r w:rsidR="001D5677" w:rsidRPr="00E82E6A">
              <w:rPr>
                <w:rFonts w:ascii="Times New Roman" w:hAnsi="Times New Roman"/>
                <w:sz w:val="24"/>
                <w:szCs w:val="24"/>
                <w:lang w:val="lv-LV"/>
              </w:rPr>
              <w:t xml:space="preserve"> Tiek vērtēts arī </w:t>
            </w:r>
            <w:r w:rsidR="005F44F4" w:rsidRPr="00E82E6A">
              <w:rPr>
                <w:rFonts w:ascii="Times New Roman" w:hAnsi="Times New Roman"/>
                <w:sz w:val="24"/>
                <w:szCs w:val="24"/>
                <w:lang w:val="lv-LV"/>
              </w:rPr>
              <w:t>konkursa dalībnieka</w:t>
            </w:r>
            <w:r w:rsidR="00847503" w:rsidRPr="00E82E6A">
              <w:rPr>
                <w:rFonts w:ascii="Times New Roman" w:hAnsi="Times New Roman"/>
                <w:sz w:val="24"/>
                <w:szCs w:val="24"/>
                <w:lang w:val="lv-LV"/>
              </w:rPr>
              <w:t xml:space="preserve"> </w:t>
            </w:r>
            <w:r w:rsidR="00A0197A" w:rsidRPr="00E82E6A">
              <w:rPr>
                <w:rFonts w:ascii="Times New Roman" w:hAnsi="Times New Roman"/>
                <w:sz w:val="24"/>
                <w:szCs w:val="24"/>
                <w:lang w:val="lv-LV"/>
              </w:rPr>
              <w:t>iesniegtais</w:t>
            </w:r>
            <w:r w:rsidR="00847503" w:rsidRPr="00E82E6A">
              <w:rPr>
                <w:rFonts w:ascii="Times New Roman" w:hAnsi="Times New Roman"/>
                <w:sz w:val="24"/>
                <w:szCs w:val="24"/>
                <w:lang w:val="lv-LV"/>
              </w:rPr>
              <w:t xml:space="preserve"> </w:t>
            </w:r>
            <w:r w:rsidR="00A0197A" w:rsidRPr="00E82E6A">
              <w:rPr>
                <w:rFonts w:ascii="Times New Roman" w:hAnsi="Times New Roman"/>
                <w:sz w:val="24"/>
                <w:szCs w:val="24"/>
                <w:lang w:val="lv-LV"/>
              </w:rPr>
              <w:t>programmas</w:t>
            </w:r>
            <w:r w:rsidR="001D5677" w:rsidRPr="00E82E6A">
              <w:rPr>
                <w:rFonts w:ascii="Times New Roman" w:hAnsi="Times New Roman"/>
                <w:sz w:val="24"/>
                <w:szCs w:val="24"/>
                <w:lang w:val="lv-LV"/>
              </w:rPr>
              <w:t xml:space="preserve"> </w:t>
            </w:r>
            <w:r w:rsidR="00A0197A" w:rsidRPr="00E82E6A">
              <w:rPr>
                <w:rFonts w:ascii="Times New Roman" w:hAnsi="Times New Roman"/>
                <w:sz w:val="24"/>
                <w:szCs w:val="24"/>
                <w:lang w:val="lv-LV"/>
              </w:rPr>
              <w:t xml:space="preserve">attīstības  plāns,  kurā  </w:t>
            </w:r>
            <w:r w:rsidR="001D5677" w:rsidRPr="00E82E6A">
              <w:rPr>
                <w:rFonts w:ascii="Times New Roman" w:hAnsi="Times New Roman"/>
                <w:sz w:val="24"/>
                <w:szCs w:val="24"/>
                <w:lang w:val="lv-LV"/>
              </w:rPr>
              <w:t>sniegta</w:t>
            </w:r>
            <w:r w:rsidR="00A0197A" w:rsidRPr="00E82E6A">
              <w:rPr>
                <w:rFonts w:ascii="Times New Roman" w:hAnsi="Times New Roman"/>
                <w:sz w:val="24"/>
                <w:szCs w:val="24"/>
                <w:lang w:val="lv-LV"/>
              </w:rPr>
              <w:t xml:space="preserve">  informācija par</w:t>
            </w:r>
            <w:r w:rsidR="001D5677" w:rsidRPr="00E82E6A">
              <w:rPr>
                <w:rFonts w:ascii="Times New Roman" w:hAnsi="Times New Roman"/>
                <w:sz w:val="24"/>
                <w:szCs w:val="24"/>
                <w:lang w:val="lv-LV"/>
              </w:rPr>
              <w:t xml:space="preserve"> </w:t>
            </w:r>
            <w:r w:rsidR="00A0197A" w:rsidRPr="00E82E6A">
              <w:rPr>
                <w:rFonts w:ascii="Times New Roman" w:hAnsi="Times New Roman"/>
                <w:sz w:val="24"/>
                <w:szCs w:val="24"/>
                <w:lang w:val="lv-LV"/>
              </w:rPr>
              <w:t>programmas nepieciešamību reģionā, kā arī</w:t>
            </w:r>
            <w:r w:rsidR="001D5677" w:rsidRPr="00E82E6A">
              <w:rPr>
                <w:rFonts w:ascii="Times New Roman" w:hAnsi="Times New Roman"/>
                <w:sz w:val="24"/>
                <w:szCs w:val="24"/>
                <w:lang w:val="lv-LV"/>
              </w:rPr>
              <w:t xml:space="preserve"> informācija </w:t>
            </w:r>
            <w:r w:rsidR="00A0197A" w:rsidRPr="00E82E6A">
              <w:rPr>
                <w:rFonts w:ascii="Times New Roman" w:hAnsi="Times New Roman"/>
                <w:sz w:val="24"/>
                <w:szCs w:val="24"/>
                <w:lang w:val="lv-LV"/>
              </w:rPr>
              <w:t xml:space="preserve">par mērķauditoriju, norādot, ar kādiem </w:t>
            </w:r>
            <w:r w:rsidR="000C37DC" w:rsidRPr="00E82E6A">
              <w:rPr>
                <w:rFonts w:ascii="Times New Roman" w:hAnsi="Times New Roman"/>
                <w:sz w:val="24"/>
                <w:szCs w:val="24"/>
                <w:lang w:val="lv-LV"/>
              </w:rPr>
              <w:t>paņēmieniem</w:t>
            </w:r>
            <w:r w:rsidR="001D5677" w:rsidRPr="00E82E6A">
              <w:rPr>
                <w:rFonts w:ascii="Times New Roman" w:hAnsi="Times New Roman"/>
                <w:sz w:val="24"/>
                <w:szCs w:val="24"/>
                <w:lang w:val="lv-LV"/>
              </w:rPr>
              <w:t xml:space="preserve"> </w:t>
            </w:r>
            <w:r w:rsidR="000C37DC" w:rsidRPr="00E82E6A">
              <w:rPr>
                <w:rFonts w:ascii="Times New Roman" w:hAnsi="Times New Roman"/>
                <w:sz w:val="24"/>
                <w:szCs w:val="24"/>
                <w:lang w:val="lv-LV"/>
              </w:rPr>
              <w:t xml:space="preserve">to </w:t>
            </w:r>
            <w:r w:rsidR="00A0197A" w:rsidRPr="00E82E6A">
              <w:rPr>
                <w:rFonts w:ascii="Times New Roman" w:hAnsi="Times New Roman"/>
                <w:sz w:val="24"/>
                <w:szCs w:val="24"/>
                <w:lang w:val="lv-LV"/>
              </w:rPr>
              <w:t>plānots</w:t>
            </w:r>
            <w:r w:rsidR="001D5677" w:rsidRPr="00E82E6A">
              <w:rPr>
                <w:rFonts w:ascii="Times New Roman" w:hAnsi="Times New Roman"/>
                <w:sz w:val="24"/>
                <w:szCs w:val="24"/>
                <w:lang w:val="lv-LV"/>
              </w:rPr>
              <w:t xml:space="preserve"> </w:t>
            </w:r>
            <w:r w:rsidR="00A0197A" w:rsidRPr="00E82E6A">
              <w:rPr>
                <w:rFonts w:ascii="Times New Roman" w:hAnsi="Times New Roman"/>
                <w:sz w:val="24"/>
                <w:szCs w:val="24"/>
                <w:lang w:val="lv-LV"/>
              </w:rPr>
              <w:t>sasniegt</w:t>
            </w:r>
            <w:r w:rsidR="001D5677" w:rsidRPr="00E82E6A">
              <w:rPr>
                <w:rFonts w:ascii="Times New Roman" w:hAnsi="Times New Roman"/>
                <w:sz w:val="24"/>
                <w:szCs w:val="24"/>
                <w:lang w:val="lv-LV"/>
              </w:rPr>
              <w:t xml:space="preserve">. </w:t>
            </w:r>
            <w:r w:rsidR="00A0197A" w:rsidRPr="00E82E6A">
              <w:rPr>
                <w:rFonts w:ascii="Times New Roman" w:hAnsi="Times New Roman"/>
                <w:sz w:val="24"/>
                <w:szCs w:val="24"/>
                <w:lang w:val="lv-LV"/>
              </w:rPr>
              <w:t>(0-4</w:t>
            </w:r>
            <w:r w:rsidR="008D15BF" w:rsidRPr="00E82E6A">
              <w:rPr>
                <w:rFonts w:ascii="Times New Roman" w:hAnsi="Times New Roman"/>
                <w:sz w:val="24"/>
                <w:szCs w:val="24"/>
                <w:lang w:val="lv-LV"/>
              </w:rPr>
              <w:t xml:space="preserve"> </w:t>
            </w:r>
            <w:r w:rsidR="00A0197A" w:rsidRPr="00E82E6A">
              <w:rPr>
                <w:rFonts w:ascii="Times New Roman" w:hAnsi="Times New Roman"/>
                <w:sz w:val="24"/>
                <w:szCs w:val="24"/>
                <w:lang w:val="lv-LV"/>
              </w:rPr>
              <w:t>punkti)</w:t>
            </w:r>
          </w:p>
        </w:tc>
        <w:tc>
          <w:tcPr>
            <w:tcW w:w="3507" w:type="dxa"/>
          </w:tcPr>
          <w:p w14:paraId="64BDFF28" w14:textId="31785871" w:rsidR="00AE0D55" w:rsidRPr="00E82E6A" w:rsidRDefault="00AE0D55" w:rsidP="00C81F99">
            <w:pPr>
              <w:tabs>
                <w:tab w:val="left" w:pos="6282"/>
              </w:tabs>
              <w:spacing w:line="276" w:lineRule="auto"/>
              <w:rPr>
                <w:rFonts w:ascii="Times New Roman" w:hAnsi="Times New Roman"/>
                <w:sz w:val="24"/>
                <w:szCs w:val="24"/>
                <w:lang w:val="lv-LV" w:eastAsia="lv-LV"/>
              </w:rPr>
            </w:pPr>
            <w:r w:rsidRPr="00E82E6A">
              <w:rPr>
                <w:rFonts w:ascii="Times New Roman" w:hAnsi="Times New Roman"/>
                <w:sz w:val="24"/>
                <w:szCs w:val="24"/>
                <w:lang w:val="lv-LV" w:eastAsia="lv-LV"/>
              </w:rPr>
              <w:t>0</w:t>
            </w:r>
            <w:r w:rsidR="00E776D1" w:rsidRPr="00E82E6A">
              <w:rPr>
                <w:rFonts w:ascii="Times New Roman" w:hAnsi="Times New Roman"/>
                <w:sz w:val="24"/>
                <w:szCs w:val="24"/>
                <w:lang w:val="lv-LV" w:eastAsia="lv-LV"/>
              </w:rPr>
              <w:t xml:space="preserve"> </w:t>
            </w:r>
            <w:r w:rsidRPr="00E82E6A">
              <w:rPr>
                <w:rFonts w:ascii="Times New Roman" w:hAnsi="Times New Roman"/>
                <w:sz w:val="24"/>
                <w:szCs w:val="24"/>
                <w:lang w:val="lv-LV" w:eastAsia="lv-LV"/>
              </w:rPr>
              <w:t xml:space="preserve">punkti – </w:t>
            </w:r>
            <w:r w:rsidR="00847503" w:rsidRPr="00E82E6A">
              <w:rPr>
                <w:rFonts w:ascii="Times New Roman" w:hAnsi="Times New Roman"/>
                <w:sz w:val="24"/>
                <w:szCs w:val="24"/>
                <w:lang w:val="lv-LV" w:eastAsia="lv-LV"/>
              </w:rPr>
              <w:t>n</w:t>
            </w:r>
            <w:r w:rsidRPr="00E82E6A">
              <w:rPr>
                <w:rFonts w:ascii="Times New Roman" w:hAnsi="Times New Roman"/>
                <w:sz w:val="24"/>
                <w:szCs w:val="24"/>
                <w:lang w:val="lv-LV" w:eastAsia="lv-LV"/>
              </w:rPr>
              <w:t>av saskatāma</w:t>
            </w:r>
            <w:r w:rsidR="00847503" w:rsidRPr="00E82E6A">
              <w:rPr>
                <w:rFonts w:ascii="Times New Roman" w:hAnsi="Times New Roman"/>
                <w:sz w:val="24"/>
                <w:szCs w:val="24"/>
                <w:lang w:val="lv-LV" w:eastAsia="lv-LV"/>
              </w:rPr>
              <w:t xml:space="preserve"> programmas</w:t>
            </w:r>
            <w:r w:rsidRPr="00E82E6A">
              <w:rPr>
                <w:rFonts w:ascii="Times New Roman" w:hAnsi="Times New Roman"/>
                <w:sz w:val="24"/>
                <w:szCs w:val="24"/>
                <w:lang w:val="lv-LV" w:eastAsia="lv-LV"/>
              </w:rPr>
              <w:t xml:space="preserve"> aktualitāte reģionā</w:t>
            </w:r>
            <w:r w:rsidR="006E703A" w:rsidRPr="00E82E6A">
              <w:rPr>
                <w:rFonts w:ascii="Times New Roman" w:hAnsi="Times New Roman"/>
                <w:sz w:val="24"/>
                <w:szCs w:val="24"/>
                <w:lang w:val="lv-LV" w:eastAsia="lv-LV"/>
              </w:rPr>
              <w:t>.</w:t>
            </w:r>
            <w:r w:rsidRPr="00E82E6A">
              <w:rPr>
                <w:rFonts w:ascii="Times New Roman" w:hAnsi="Times New Roman"/>
                <w:sz w:val="24"/>
                <w:szCs w:val="24"/>
                <w:lang w:val="lv-LV" w:eastAsia="lv-LV"/>
              </w:rPr>
              <w:t xml:space="preserve"> </w:t>
            </w:r>
            <w:r w:rsidRPr="00E82E6A">
              <w:rPr>
                <w:rFonts w:ascii="Times New Roman" w:hAnsi="Times New Roman"/>
                <w:sz w:val="24"/>
                <w:szCs w:val="24"/>
                <w:lang w:val="lv-LV" w:eastAsia="lv-LV"/>
              </w:rPr>
              <w:br/>
              <w:t xml:space="preserve">1 punkts – </w:t>
            </w:r>
            <w:r w:rsidR="00847503" w:rsidRPr="00E82E6A">
              <w:rPr>
                <w:rFonts w:ascii="Times New Roman" w:hAnsi="Times New Roman"/>
                <w:sz w:val="24"/>
                <w:szCs w:val="24"/>
                <w:lang w:val="lv-LV" w:eastAsia="lv-LV"/>
              </w:rPr>
              <w:t>z</w:t>
            </w:r>
            <w:r w:rsidRPr="00E82E6A">
              <w:rPr>
                <w:rFonts w:ascii="Times New Roman" w:hAnsi="Times New Roman"/>
                <w:sz w:val="24"/>
                <w:szCs w:val="24"/>
                <w:lang w:val="lv-LV" w:eastAsia="lv-LV"/>
              </w:rPr>
              <w:t xml:space="preserve">ema </w:t>
            </w:r>
            <w:r w:rsidR="00847503" w:rsidRPr="00E82E6A">
              <w:rPr>
                <w:rFonts w:ascii="Times New Roman" w:hAnsi="Times New Roman"/>
                <w:sz w:val="24"/>
                <w:szCs w:val="24"/>
                <w:lang w:val="lv-LV" w:eastAsia="lv-LV"/>
              </w:rPr>
              <w:t xml:space="preserve">programmas </w:t>
            </w:r>
            <w:r w:rsidRPr="00E82E6A">
              <w:rPr>
                <w:rFonts w:ascii="Times New Roman" w:hAnsi="Times New Roman"/>
                <w:sz w:val="24"/>
                <w:szCs w:val="24"/>
                <w:lang w:val="lv-LV" w:eastAsia="lv-LV"/>
              </w:rPr>
              <w:t>aktualitāte reģionā, nav pārliecības par sasniedzamo auditoriju</w:t>
            </w:r>
            <w:r w:rsidR="006E703A" w:rsidRPr="00E82E6A">
              <w:rPr>
                <w:rFonts w:ascii="Times New Roman" w:hAnsi="Times New Roman"/>
                <w:sz w:val="24"/>
                <w:szCs w:val="24"/>
                <w:lang w:val="lv-LV" w:eastAsia="lv-LV"/>
              </w:rPr>
              <w:t>.</w:t>
            </w:r>
            <w:r w:rsidRPr="00E82E6A">
              <w:rPr>
                <w:rFonts w:ascii="Times New Roman" w:hAnsi="Times New Roman"/>
                <w:sz w:val="24"/>
                <w:szCs w:val="24"/>
                <w:lang w:val="lv-LV" w:eastAsia="lv-LV"/>
              </w:rPr>
              <w:br/>
              <w:t>2 punkti – saskatāma</w:t>
            </w:r>
            <w:r w:rsidR="00847503" w:rsidRPr="00E82E6A">
              <w:rPr>
                <w:rFonts w:ascii="Times New Roman" w:hAnsi="Times New Roman"/>
                <w:sz w:val="24"/>
                <w:szCs w:val="24"/>
                <w:lang w:val="lv-LV" w:eastAsia="lv-LV"/>
              </w:rPr>
              <w:t xml:space="preserve"> programmas</w:t>
            </w:r>
            <w:r w:rsidRPr="00E82E6A">
              <w:rPr>
                <w:rFonts w:ascii="Times New Roman" w:hAnsi="Times New Roman"/>
                <w:sz w:val="24"/>
                <w:szCs w:val="24"/>
                <w:lang w:val="lv-LV" w:eastAsia="lv-LV"/>
              </w:rPr>
              <w:t xml:space="preserve"> aktualitāte reģionā, tomēr paredzama zema sasniedzamā auditorija </w:t>
            </w:r>
          </w:p>
          <w:p w14:paraId="67F27E11" w14:textId="0BAA4A1B" w:rsidR="00AE0D55" w:rsidRPr="00E82E6A" w:rsidRDefault="00AE0D55" w:rsidP="00C81F99">
            <w:pPr>
              <w:tabs>
                <w:tab w:val="left" w:pos="6282"/>
              </w:tabs>
              <w:spacing w:line="276" w:lineRule="auto"/>
              <w:rPr>
                <w:rFonts w:ascii="Times New Roman" w:hAnsi="Times New Roman"/>
                <w:sz w:val="24"/>
                <w:szCs w:val="24"/>
                <w:lang w:val="lv-LV" w:eastAsia="lv-LV"/>
              </w:rPr>
            </w:pPr>
            <w:r w:rsidRPr="00E82E6A">
              <w:rPr>
                <w:rFonts w:ascii="Times New Roman" w:hAnsi="Times New Roman"/>
                <w:sz w:val="24"/>
                <w:szCs w:val="24"/>
                <w:lang w:val="lv-LV" w:eastAsia="lv-LV"/>
              </w:rPr>
              <w:t>3 punkti –</w:t>
            </w:r>
            <w:r w:rsidR="000C37DC" w:rsidRPr="00E82E6A">
              <w:rPr>
                <w:rFonts w:ascii="Times New Roman" w:hAnsi="Times New Roman"/>
                <w:sz w:val="24"/>
                <w:szCs w:val="24"/>
                <w:lang w:val="lv-LV" w:eastAsia="lv-LV"/>
              </w:rPr>
              <w:t xml:space="preserve"> </w:t>
            </w:r>
            <w:r w:rsidR="00847503" w:rsidRPr="00E82E6A">
              <w:rPr>
                <w:rFonts w:ascii="Times New Roman" w:hAnsi="Times New Roman"/>
                <w:sz w:val="24"/>
                <w:szCs w:val="24"/>
                <w:lang w:val="lv-LV" w:eastAsia="lv-LV"/>
              </w:rPr>
              <w:t xml:space="preserve">saskatāma </w:t>
            </w:r>
            <w:r w:rsidR="000C37DC" w:rsidRPr="00E82E6A">
              <w:rPr>
                <w:rFonts w:ascii="Times New Roman" w:hAnsi="Times New Roman"/>
                <w:sz w:val="24"/>
                <w:szCs w:val="24"/>
                <w:lang w:val="lv-LV" w:eastAsia="lv-LV"/>
              </w:rPr>
              <w:t xml:space="preserve">programmas </w:t>
            </w:r>
            <w:r w:rsidRPr="00E82E6A">
              <w:rPr>
                <w:rFonts w:ascii="Times New Roman" w:hAnsi="Times New Roman"/>
                <w:sz w:val="24"/>
                <w:szCs w:val="24"/>
                <w:lang w:val="lv-LV" w:eastAsia="lv-LV"/>
              </w:rPr>
              <w:t>aktual</w:t>
            </w:r>
            <w:r w:rsidR="00847503" w:rsidRPr="00E82E6A">
              <w:rPr>
                <w:rFonts w:ascii="Times New Roman" w:hAnsi="Times New Roman"/>
                <w:sz w:val="24"/>
                <w:szCs w:val="24"/>
                <w:lang w:val="lv-LV" w:eastAsia="lv-LV"/>
              </w:rPr>
              <w:t>itāte</w:t>
            </w:r>
            <w:r w:rsidRPr="00E82E6A">
              <w:rPr>
                <w:rFonts w:ascii="Times New Roman" w:hAnsi="Times New Roman"/>
                <w:sz w:val="24"/>
                <w:szCs w:val="24"/>
                <w:lang w:val="lv-LV" w:eastAsia="lv-LV"/>
              </w:rPr>
              <w:t xml:space="preserve"> reģionā, </w:t>
            </w:r>
            <w:r w:rsidR="00847503" w:rsidRPr="00E82E6A">
              <w:rPr>
                <w:rFonts w:ascii="Times New Roman" w:hAnsi="Times New Roman"/>
                <w:sz w:val="24"/>
                <w:szCs w:val="24"/>
                <w:lang w:val="lv-LV" w:eastAsia="lv-LV"/>
              </w:rPr>
              <w:t xml:space="preserve">kā arī sniegti </w:t>
            </w:r>
            <w:r w:rsidRPr="00E82E6A">
              <w:rPr>
                <w:rFonts w:ascii="Times New Roman" w:hAnsi="Times New Roman"/>
                <w:sz w:val="24"/>
                <w:szCs w:val="24"/>
                <w:lang w:val="lv-LV" w:eastAsia="lv-LV"/>
              </w:rPr>
              <w:t xml:space="preserve">skaidri auditorijas sasniegšanas </w:t>
            </w:r>
            <w:r w:rsidR="000C37DC" w:rsidRPr="00E82E6A">
              <w:rPr>
                <w:rFonts w:ascii="Times New Roman" w:hAnsi="Times New Roman"/>
                <w:sz w:val="24"/>
                <w:szCs w:val="24"/>
                <w:lang w:val="lv-LV" w:eastAsia="lv-LV"/>
              </w:rPr>
              <w:t>paņēmieni</w:t>
            </w:r>
          </w:p>
          <w:p w14:paraId="05E9782E" w14:textId="369659FD" w:rsidR="00A0197A" w:rsidRPr="00E82E6A" w:rsidRDefault="00AE0D55"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eastAsia="lv-LV"/>
              </w:rPr>
              <w:t>4</w:t>
            </w:r>
            <w:r w:rsidR="00847503" w:rsidRPr="00E82E6A">
              <w:rPr>
                <w:rFonts w:ascii="Times New Roman" w:hAnsi="Times New Roman"/>
                <w:sz w:val="24"/>
                <w:szCs w:val="24"/>
                <w:lang w:val="lv-LV" w:eastAsia="lv-LV"/>
              </w:rPr>
              <w:t xml:space="preserve"> </w:t>
            </w:r>
            <w:r w:rsidRPr="00E82E6A">
              <w:rPr>
                <w:rFonts w:ascii="Times New Roman" w:hAnsi="Times New Roman"/>
                <w:sz w:val="24"/>
                <w:szCs w:val="24"/>
                <w:lang w:val="lv-LV" w:eastAsia="lv-LV"/>
              </w:rPr>
              <w:t xml:space="preserve">punkti – </w:t>
            </w:r>
            <w:r w:rsidR="00847503" w:rsidRPr="00E82E6A">
              <w:rPr>
                <w:rFonts w:ascii="Times New Roman" w:hAnsi="Times New Roman"/>
                <w:sz w:val="24"/>
                <w:szCs w:val="24"/>
                <w:lang w:val="lv-LV" w:eastAsia="lv-LV"/>
              </w:rPr>
              <w:t>saskatāma a</w:t>
            </w:r>
            <w:r w:rsidRPr="00E82E6A">
              <w:rPr>
                <w:rFonts w:ascii="Times New Roman" w:hAnsi="Times New Roman"/>
                <w:sz w:val="24"/>
                <w:szCs w:val="24"/>
                <w:lang w:val="lv-LV" w:eastAsia="lv-LV"/>
              </w:rPr>
              <w:t>ugsta</w:t>
            </w:r>
            <w:r w:rsidR="00847503" w:rsidRPr="00E82E6A">
              <w:rPr>
                <w:rFonts w:ascii="Times New Roman" w:hAnsi="Times New Roman"/>
                <w:sz w:val="24"/>
                <w:szCs w:val="24"/>
                <w:lang w:val="lv-LV" w:eastAsia="lv-LV"/>
              </w:rPr>
              <w:t xml:space="preserve"> programmas</w:t>
            </w:r>
            <w:r w:rsidRPr="00E82E6A">
              <w:rPr>
                <w:rFonts w:ascii="Times New Roman" w:hAnsi="Times New Roman"/>
                <w:sz w:val="24"/>
                <w:szCs w:val="24"/>
                <w:lang w:val="lv-LV" w:eastAsia="lv-LV"/>
              </w:rPr>
              <w:t xml:space="preserve"> aktualitāte reģionā, </w:t>
            </w:r>
            <w:r w:rsidR="000C37DC" w:rsidRPr="00E82E6A">
              <w:rPr>
                <w:rFonts w:ascii="Times New Roman" w:hAnsi="Times New Roman"/>
                <w:sz w:val="24"/>
                <w:szCs w:val="24"/>
                <w:lang w:val="lv-LV" w:eastAsia="lv-LV"/>
              </w:rPr>
              <w:t xml:space="preserve">kā arī </w:t>
            </w:r>
            <w:r w:rsidRPr="00E82E6A">
              <w:rPr>
                <w:rFonts w:ascii="Times New Roman" w:hAnsi="Times New Roman"/>
                <w:sz w:val="24"/>
                <w:szCs w:val="24"/>
                <w:lang w:val="lv-LV" w:eastAsia="lv-LV"/>
              </w:rPr>
              <w:t>paredzama būtiska auditorijas sasniegšana</w:t>
            </w:r>
            <w:r w:rsidR="006E703A" w:rsidRPr="00E82E6A">
              <w:rPr>
                <w:rFonts w:ascii="Times New Roman" w:hAnsi="Times New Roman"/>
                <w:sz w:val="24"/>
                <w:szCs w:val="24"/>
                <w:lang w:val="lv-LV" w:eastAsia="lv-LV"/>
              </w:rPr>
              <w:t>.</w:t>
            </w:r>
          </w:p>
        </w:tc>
      </w:tr>
      <w:tr w:rsidR="00637BEB" w:rsidRPr="00E82E6A" w14:paraId="0AC24A90" w14:textId="7B0D70F4" w:rsidTr="00CC49AA">
        <w:tc>
          <w:tcPr>
            <w:tcW w:w="738" w:type="dxa"/>
            <w:vAlign w:val="center"/>
          </w:tcPr>
          <w:p w14:paraId="48EFDF4D" w14:textId="03773A34" w:rsidR="00637BEB" w:rsidRPr="00E82E6A" w:rsidRDefault="00D173EF" w:rsidP="00C81F99">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5</w:t>
            </w:r>
            <w:r w:rsidR="00637BEB" w:rsidRPr="00E82E6A">
              <w:rPr>
                <w:rFonts w:ascii="Times New Roman" w:hAnsi="Times New Roman"/>
                <w:sz w:val="24"/>
                <w:szCs w:val="24"/>
                <w:lang w:val="lv-LV"/>
              </w:rPr>
              <w:t>.</w:t>
            </w:r>
          </w:p>
        </w:tc>
        <w:tc>
          <w:tcPr>
            <w:tcW w:w="4680" w:type="dxa"/>
          </w:tcPr>
          <w:p w14:paraId="34E463AB" w14:textId="6477FCAC" w:rsidR="00637BEB" w:rsidRPr="00E82E6A" w:rsidRDefault="00637BEB" w:rsidP="00C81F99">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Finansiālais nodrošinājums</w:t>
            </w:r>
          </w:p>
          <w:p w14:paraId="355663D1" w14:textId="18BABF29" w:rsidR="00637BEB" w:rsidRPr="00E82E6A" w:rsidRDefault="00CC3A9B" w:rsidP="00C81F99">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 xml:space="preserve">Tiek vērtēts, vai </w:t>
            </w:r>
            <w:r w:rsidR="005F44F4" w:rsidRPr="00E82E6A">
              <w:rPr>
                <w:rFonts w:ascii="Times New Roman" w:hAnsi="Times New Roman"/>
                <w:sz w:val="24"/>
                <w:szCs w:val="24"/>
                <w:lang w:val="lv-LV"/>
              </w:rPr>
              <w:t>konkursa dalībnieka</w:t>
            </w:r>
            <w:r w:rsidR="00637BEB" w:rsidRPr="00E82E6A">
              <w:rPr>
                <w:rFonts w:ascii="Times New Roman" w:hAnsi="Times New Roman"/>
                <w:sz w:val="24"/>
                <w:szCs w:val="24"/>
                <w:lang w:val="lv-LV"/>
              </w:rPr>
              <w:t xml:space="preserve"> rīcībā ir pietiekami finansiālie resursi</w:t>
            </w:r>
            <w:r w:rsidRPr="00E82E6A">
              <w:rPr>
                <w:rFonts w:ascii="Times New Roman" w:hAnsi="Times New Roman"/>
                <w:sz w:val="24"/>
                <w:szCs w:val="24"/>
                <w:lang w:val="lv-LV"/>
              </w:rPr>
              <w:t xml:space="preserve">, lai veiksmīgi un ilgtermiņā realizētu </w:t>
            </w:r>
            <w:r w:rsidR="002075FF" w:rsidRPr="00E82E6A">
              <w:rPr>
                <w:rFonts w:ascii="Times New Roman" w:hAnsi="Times New Roman"/>
                <w:sz w:val="24"/>
                <w:szCs w:val="24"/>
                <w:lang w:val="lv-LV"/>
              </w:rPr>
              <w:t>iecerēto</w:t>
            </w:r>
            <w:r w:rsidR="00637BEB" w:rsidRPr="00E82E6A">
              <w:rPr>
                <w:rFonts w:ascii="Times New Roman" w:hAnsi="Times New Roman"/>
                <w:sz w:val="24"/>
                <w:szCs w:val="24"/>
                <w:lang w:val="lv-LV"/>
              </w:rPr>
              <w:t xml:space="preserve"> (redzams bankas izziņā/gada pārskatā/operatīvajā bilancē)</w:t>
            </w:r>
            <w:r w:rsidR="00E776D1" w:rsidRPr="00E82E6A">
              <w:rPr>
                <w:rFonts w:ascii="Times New Roman" w:hAnsi="Times New Roman"/>
                <w:sz w:val="24"/>
                <w:szCs w:val="24"/>
                <w:lang w:val="lv-LV"/>
              </w:rPr>
              <w:t>.</w:t>
            </w:r>
            <w:r w:rsidR="00637BEB" w:rsidRPr="00E82E6A">
              <w:rPr>
                <w:rFonts w:ascii="Times New Roman" w:hAnsi="Times New Roman"/>
                <w:sz w:val="24"/>
                <w:szCs w:val="24"/>
                <w:lang w:val="lv-LV"/>
              </w:rPr>
              <w:t xml:space="preserve"> (0-4* punkti)</w:t>
            </w:r>
          </w:p>
        </w:tc>
        <w:tc>
          <w:tcPr>
            <w:tcW w:w="3507" w:type="dxa"/>
          </w:tcPr>
          <w:p w14:paraId="0A9BC176" w14:textId="5BC29E3E" w:rsidR="00CC49AA" w:rsidRPr="00CC49AA" w:rsidRDefault="00CC49AA" w:rsidP="00C81F99">
            <w:pPr>
              <w:tabs>
                <w:tab w:val="left" w:pos="6282"/>
              </w:tabs>
              <w:spacing w:line="276" w:lineRule="auto"/>
              <w:rPr>
                <w:rFonts w:ascii="Times New Roman" w:hAnsi="Times New Roman"/>
                <w:sz w:val="24"/>
                <w:szCs w:val="24"/>
                <w:lang w:val="lv-LV"/>
              </w:rPr>
            </w:pPr>
            <w:r w:rsidRPr="00CC49AA">
              <w:rPr>
                <w:rFonts w:ascii="Times New Roman" w:hAnsi="Times New Roman"/>
                <w:sz w:val="24"/>
                <w:szCs w:val="24"/>
                <w:lang w:val="lv-LV"/>
              </w:rPr>
              <w:t>0 punkti –</w:t>
            </w:r>
            <w:r w:rsidR="00814952" w:rsidRPr="00E82E6A">
              <w:rPr>
                <w:rFonts w:ascii="Times New Roman" w:hAnsi="Times New Roman"/>
                <w:sz w:val="24"/>
                <w:szCs w:val="24"/>
                <w:lang w:val="lv-LV"/>
              </w:rPr>
              <w:t xml:space="preserve"> </w:t>
            </w:r>
            <w:r w:rsidRPr="00E82E6A">
              <w:rPr>
                <w:rFonts w:ascii="Times New Roman" w:hAnsi="Times New Roman"/>
                <w:sz w:val="24"/>
                <w:szCs w:val="24"/>
                <w:lang w:val="lv-LV"/>
              </w:rPr>
              <w:t>f</w:t>
            </w:r>
            <w:r w:rsidRPr="00CC49AA">
              <w:rPr>
                <w:rFonts w:ascii="Times New Roman" w:hAnsi="Times New Roman"/>
                <w:sz w:val="24"/>
                <w:szCs w:val="24"/>
                <w:lang w:val="lv-LV"/>
              </w:rPr>
              <w:t>inansiālais nodrošinājums ir nepietiekams</w:t>
            </w:r>
            <w:r w:rsidR="00F66930" w:rsidRPr="00E82E6A">
              <w:rPr>
                <w:rFonts w:ascii="Times New Roman" w:hAnsi="Times New Roman"/>
                <w:sz w:val="24"/>
                <w:szCs w:val="24"/>
                <w:lang w:val="lv-LV"/>
              </w:rPr>
              <w:t xml:space="preserve"> rezultāta</w:t>
            </w:r>
            <w:r w:rsidRPr="00CC49AA">
              <w:rPr>
                <w:rFonts w:ascii="Times New Roman" w:hAnsi="Times New Roman"/>
                <w:sz w:val="24"/>
                <w:szCs w:val="24"/>
                <w:lang w:val="lv-LV"/>
              </w:rPr>
              <w:t xml:space="preserve"> sasniegšanai</w:t>
            </w:r>
            <w:r w:rsidR="00DB7528" w:rsidRPr="00E82E6A">
              <w:rPr>
                <w:rFonts w:ascii="Times New Roman" w:hAnsi="Times New Roman"/>
                <w:sz w:val="24"/>
                <w:szCs w:val="24"/>
                <w:lang w:val="lv-LV"/>
              </w:rPr>
              <w:t>.</w:t>
            </w:r>
          </w:p>
          <w:p w14:paraId="4899A317" w14:textId="58DD98DA" w:rsidR="00CC49AA" w:rsidRPr="00CC49AA" w:rsidRDefault="00CC49AA" w:rsidP="00C81F99">
            <w:pPr>
              <w:tabs>
                <w:tab w:val="left" w:pos="6282"/>
              </w:tabs>
              <w:spacing w:line="276" w:lineRule="auto"/>
              <w:rPr>
                <w:rFonts w:ascii="Times New Roman" w:hAnsi="Times New Roman"/>
                <w:sz w:val="24"/>
                <w:szCs w:val="24"/>
                <w:lang w:val="lv-LV"/>
              </w:rPr>
            </w:pPr>
            <w:r w:rsidRPr="00CC49AA">
              <w:rPr>
                <w:rFonts w:ascii="Times New Roman" w:hAnsi="Times New Roman"/>
                <w:sz w:val="24"/>
                <w:szCs w:val="24"/>
                <w:lang w:val="lv-LV"/>
              </w:rPr>
              <w:t xml:space="preserve">1 punkts – </w:t>
            </w:r>
            <w:r w:rsidRPr="00E82E6A">
              <w:rPr>
                <w:rFonts w:ascii="Times New Roman" w:hAnsi="Times New Roman"/>
                <w:sz w:val="24"/>
                <w:szCs w:val="24"/>
                <w:lang w:val="lv-LV"/>
              </w:rPr>
              <w:t>f</w:t>
            </w:r>
            <w:r w:rsidRPr="00CC49AA">
              <w:rPr>
                <w:rFonts w:ascii="Times New Roman" w:hAnsi="Times New Roman"/>
                <w:sz w:val="24"/>
                <w:szCs w:val="24"/>
                <w:lang w:val="lv-LV"/>
              </w:rPr>
              <w:t xml:space="preserve">inansiālais nodrošinājums nepārliecina par </w:t>
            </w:r>
            <w:r w:rsidRPr="00E82E6A">
              <w:rPr>
                <w:rFonts w:ascii="Times New Roman" w:hAnsi="Times New Roman"/>
                <w:sz w:val="24"/>
                <w:szCs w:val="24"/>
                <w:lang w:val="lv-LV"/>
              </w:rPr>
              <w:t xml:space="preserve">spēju sasniegt </w:t>
            </w:r>
            <w:r w:rsidRPr="00CC49AA">
              <w:rPr>
                <w:rFonts w:ascii="Times New Roman" w:hAnsi="Times New Roman"/>
                <w:sz w:val="24"/>
                <w:szCs w:val="24"/>
                <w:lang w:val="lv-LV"/>
              </w:rPr>
              <w:t>konkursa rezultāt</w:t>
            </w:r>
            <w:r w:rsidRPr="00E82E6A">
              <w:rPr>
                <w:rFonts w:ascii="Times New Roman" w:hAnsi="Times New Roman"/>
                <w:sz w:val="24"/>
                <w:szCs w:val="24"/>
                <w:lang w:val="lv-LV"/>
              </w:rPr>
              <w:t>u</w:t>
            </w:r>
            <w:r w:rsidR="00DB7528" w:rsidRPr="00E82E6A">
              <w:rPr>
                <w:rFonts w:ascii="Times New Roman" w:hAnsi="Times New Roman"/>
                <w:sz w:val="24"/>
                <w:szCs w:val="24"/>
                <w:lang w:val="lv-LV"/>
              </w:rPr>
              <w:t>.</w:t>
            </w:r>
            <w:r w:rsidRPr="00CC49AA">
              <w:rPr>
                <w:rFonts w:ascii="Times New Roman" w:hAnsi="Times New Roman"/>
                <w:sz w:val="24"/>
                <w:szCs w:val="24"/>
                <w:lang w:val="lv-LV"/>
              </w:rPr>
              <w:t xml:space="preserve"> </w:t>
            </w:r>
            <w:r w:rsidRPr="00CC49AA">
              <w:rPr>
                <w:rFonts w:ascii="Times New Roman" w:hAnsi="Times New Roman"/>
                <w:sz w:val="24"/>
                <w:szCs w:val="24"/>
                <w:lang w:val="lv-LV"/>
              </w:rPr>
              <w:br/>
              <w:t xml:space="preserve">2 punkti – </w:t>
            </w:r>
            <w:r w:rsidRPr="00E82E6A">
              <w:rPr>
                <w:rFonts w:ascii="Times New Roman" w:hAnsi="Times New Roman"/>
                <w:sz w:val="24"/>
                <w:szCs w:val="24"/>
                <w:lang w:val="lv-LV"/>
              </w:rPr>
              <w:t>f</w:t>
            </w:r>
            <w:r w:rsidRPr="00CC49AA">
              <w:rPr>
                <w:rFonts w:ascii="Times New Roman" w:hAnsi="Times New Roman"/>
                <w:sz w:val="24"/>
                <w:szCs w:val="24"/>
                <w:lang w:val="lv-LV"/>
              </w:rPr>
              <w:t>inansiāl</w:t>
            </w:r>
            <w:r w:rsidR="00BE64E0" w:rsidRPr="00E82E6A">
              <w:rPr>
                <w:rFonts w:ascii="Times New Roman" w:hAnsi="Times New Roman"/>
                <w:sz w:val="24"/>
                <w:szCs w:val="24"/>
                <w:lang w:val="lv-LV"/>
              </w:rPr>
              <w:t>ais</w:t>
            </w:r>
            <w:r w:rsidRPr="00CC49AA">
              <w:rPr>
                <w:rFonts w:ascii="Times New Roman" w:hAnsi="Times New Roman"/>
                <w:sz w:val="24"/>
                <w:szCs w:val="24"/>
                <w:lang w:val="lv-LV"/>
              </w:rPr>
              <w:t xml:space="preserve"> nodrošinājums nav </w:t>
            </w:r>
            <w:r w:rsidR="00BE64E0" w:rsidRPr="00E82E6A">
              <w:rPr>
                <w:rFonts w:ascii="Times New Roman" w:hAnsi="Times New Roman"/>
                <w:sz w:val="24"/>
                <w:szCs w:val="24"/>
                <w:lang w:val="lv-LV"/>
              </w:rPr>
              <w:t xml:space="preserve">pietiekami </w:t>
            </w:r>
            <w:r w:rsidRPr="00CC49AA">
              <w:rPr>
                <w:rFonts w:ascii="Times New Roman" w:hAnsi="Times New Roman"/>
                <w:sz w:val="24"/>
                <w:szCs w:val="24"/>
                <w:lang w:val="lv-LV"/>
              </w:rPr>
              <w:t>stabils,</w:t>
            </w:r>
            <w:r w:rsidR="00BE64E0" w:rsidRPr="00E82E6A">
              <w:rPr>
                <w:rFonts w:ascii="Times New Roman" w:hAnsi="Times New Roman"/>
                <w:sz w:val="24"/>
                <w:szCs w:val="24"/>
                <w:lang w:val="lv-LV"/>
              </w:rPr>
              <w:t xml:space="preserve"> </w:t>
            </w:r>
            <w:r w:rsidRPr="00CC49AA">
              <w:rPr>
                <w:rFonts w:ascii="Times New Roman" w:hAnsi="Times New Roman"/>
                <w:sz w:val="24"/>
                <w:szCs w:val="24"/>
                <w:lang w:val="lv-LV"/>
              </w:rPr>
              <w:t>var rasties</w:t>
            </w:r>
            <w:r w:rsidR="00BE64E0" w:rsidRPr="00E82E6A">
              <w:rPr>
                <w:rFonts w:ascii="Times New Roman" w:hAnsi="Times New Roman"/>
                <w:sz w:val="24"/>
                <w:szCs w:val="24"/>
                <w:lang w:val="lv-LV"/>
              </w:rPr>
              <w:t xml:space="preserve"> sarežģījumi</w:t>
            </w:r>
            <w:r w:rsidRPr="00CC49AA">
              <w:rPr>
                <w:rFonts w:ascii="Times New Roman" w:hAnsi="Times New Roman"/>
                <w:sz w:val="24"/>
                <w:szCs w:val="24"/>
                <w:lang w:val="lv-LV"/>
              </w:rPr>
              <w:t xml:space="preserve"> </w:t>
            </w:r>
            <w:r w:rsidR="00BE64E0" w:rsidRPr="00E82E6A">
              <w:rPr>
                <w:rFonts w:ascii="Times New Roman" w:hAnsi="Times New Roman"/>
                <w:sz w:val="24"/>
                <w:szCs w:val="24"/>
                <w:lang w:val="lv-LV"/>
              </w:rPr>
              <w:t xml:space="preserve">ar </w:t>
            </w:r>
            <w:r w:rsidR="00F66930" w:rsidRPr="00E82E6A">
              <w:rPr>
                <w:rFonts w:ascii="Times New Roman" w:hAnsi="Times New Roman"/>
                <w:sz w:val="24"/>
                <w:szCs w:val="24"/>
                <w:lang w:val="lv-LV"/>
              </w:rPr>
              <w:t>rezultāta</w:t>
            </w:r>
            <w:r w:rsidRPr="00CC49AA">
              <w:rPr>
                <w:rFonts w:ascii="Times New Roman" w:hAnsi="Times New Roman"/>
                <w:sz w:val="24"/>
                <w:szCs w:val="24"/>
                <w:lang w:val="lv-LV"/>
              </w:rPr>
              <w:t xml:space="preserve"> sasniegšanu</w:t>
            </w:r>
            <w:r w:rsidR="00DB7528" w:rsidRPr="00E82E6A">
              <w:rPr>
                <w:rFonts w:ascii="Times New Roman" w:hAnsi="Times New Roman"/>
                <w:sz w:val="24"/>
                <w:szCs w:val="24"/>
                <w:lang w:val="lv-LV"/>
              </w:rPr>
              <w:t>.</w:t>
            </w:r>
          </w:p>
          <w:p w14:paraId="4E401068" w14:textId="483DC3ED" w:rsidR="00637BEB" w:rsidRPr="00E82E6A" w:rsidRDefault="00CC49AA" w:rsidP="00C81F99">
            <w:pPr>
              <w:tabs>
                <w:tab w:val="left" w:pos="6282"/>
              </w:tabs>
              <w:spacing w:line="276" w:lineRule="auto"/>
              <w:rPr>
                <w:rFonts w:ascii="Times New Roman" w:hAnsi="Times New Roman"/>
                <w:sz w:val="24"/>
                <w:szCs w:val="24"/>
                <w:lang w:val="lv-LV"/>
              </w:rPr>
            </w:pPr>
            <w:r w:rsidRPr="00CC49AA">
              <w:rPr>
                <w:rFonts w:ascii="Times New Roman" w:hAnsi="Times New Roman"/>
                <w:sz w:val="24"/>
                <w:szCs w:val="24"/>
                <w:lang w:val="lv-LV"/>
              </w:rPr>
              <w:t>3</w:t>
            </w:r>
            <w:r w:rsidR="00BE64E0" w:rsidRPr="00E82E6A">
              <w:rPr>
                <w:rFonts w:ascii="Times New Roman" w:hAnsi="Times New Roman"/>
                <w:sz w:val="24"/>
                <w:szCs w:val="24"/>
                <w:lang w:val="lv-LV"/>
              </w:rPr>
              <w:t xml:space="preserve"> </w:t>
            </w:r>
            <w:r w:rsidRPr="00CC49AA">
              <w:rPr>
                <w:rFonts w:ascii="Times New Roman" w:hAnsi="Times New Roman"/>
                <w:sz w:val="24"/>
                <w:szCs w:val="24"/>
                <w:lang w:val="lv-LV"/>
              </w:rPr>
              <w:t xml:space="preserve">punkti – </w:t>
            </w:r>
            <w:r w:rsidR="001411C9" w:rsidRPr="00E82E6A">
              <w:rPr>
                <w:rFonts w:ascii="Times New Roman" w:hAnsi="Times New Roman"/>
                <w:sz w:val="24"/>
                <w:szCs w:val="24"/>
                <w:lang w:val="lv-LV"/>
              </w:rPr>
              <w:t>f</w:t>
            </w:r>
            <w:r w:rsidRPr="00CC49AA">
              <w:rPr>
                <w:rFonts w:ascii="Times New Roman" w:hAnsi="Times New Roman"/>
                <w:sz w:val="24"/>
                <w:szCs w:val="24"/>
                <w:lang w:val="lv-LV"/>
              </w:rPr>
              <w:t xml:space="preserve">inansiālais nodrošinājums ir </w:t>
            </w:r>
            <w:r w:rsidR="001411C9" w:rsidRPr="00E82E6A">
              <w:rPr>
                <w:rFonts w:ascii="Times New Roman" w:hAnsi="Times New Roman"/>
                <w:sz w:val="24"/>
                <w:szCs w:val="24"/>
                <w:lang w:val="lv-LV"/>
              </w:rPr>
              <w:t xml:space="preserve">pietiekams un stabils </w:t>
            </w:r>
            <w:r w:rsidRPr="00CC49AA">
              <w:rPr>
                <w:rFonts w:ascii="Times New Roman" w:hAnsi="Times New Roman"/>
                <w:sz w:val="24"/>
                <w:szCs w:val="24"/>
                <w:lang w:val="lv-LV"/>
              </w:rPr>
              <w:t xml:space="preserve">nepieciešamā </w:t>
            </w:r>
            <w:r w:rsidR="00F66930" w:rsidRPr="00E82E6A">
              <w:rPr>
                <w:rFonts w:ascii="Times New Roman" w:hAnsi="Times New Roman"/>
                <w:sz w:val="24"/>
                <w:szCs w:val="24"/>
                <w:lang w:val="lv-LV"/>
              </w:rPr>
              <w:t>rezultāta</w:t>
            </w:r>
            <w:r w:rsidRPr="00CC49AA">
              <w:rPr>
                <w:rFonts w:ascii="Times New Roman" w:hAnsi="Times New Roman"/>
                <w:sz w:val="24"/>
                <w:szCs w:val="24"/>
                <w:lang w:val="lv-LV"/>
              </w:rPr>
              <w:t xml:space="preserve"> sasniegšanai. </w:t>
            </w:r>
            <w:r w:rsidRPr="00E82E6A">
              <w:rPr>
                <w:rFonts w:ascii="Times New Roman" w:hAnsi="Times New Roman"/>
                <w:sz w:val="24"/>
                <w:szCs w:val="24"/>
                <w:lang w:val="lv-LV"/>
              </w:rPr>
              <w:br/>
            </w:r>
            <w:r w:rsidRPr="00E82E6A">
              <w:rPr>
                <w:rFonts w:ascii="Times New Roman" w:hAnsi="Times New Roman"/>
                <w:sz w:val="24"/>
                <w:szCs w:val="24"/>
                <w:lang w:val="lv-LV"/>
              </w:rPr>
              <w:lastRenderedPageBreak/>
              <w:t>4 punkti –  finansiālais nodrošinājums</w:t>
            </w:r>
            <w:r w:rsidR="00F66930" w:rsidRPr="00E82E6A">
              <w:rPr>
                <w:rFonts w:ascii="Times New Roman" w:hAnsi="Times New Roman"/>
                <w:sz w:val="24"/>
                <w:szCs w:val="24"/>
                <w:lang w:val="lv-LV"/>
              </w:rPr>
              <w:t xml:space="preserve"> </w:t>
            </w:r>
            <w:r w:rsidR="00DC0587" w:rsidRPr="00E82E6A">
              <w:rPr>
                <w:rFonts w:ascii="Times New Roman" w:hAnsi="Times New Roman"/>
                <w:sz w:val="24"/>
                <w:szCs w:val="24"/>
                <w:lang w:val="lv-LV"/>
              </w:rPr>
              <w:t xml:space="preserve">ir augsts un </w:t>
            </w:r>
            <w:r w:rsidRPr="00E82E6A">
              <w:rPr>
                <w:rFonts w:ascii="Times New Roman" w:hAnsi="Times New Roman"/>
                <w:sz w:val="24"/>
                <w:szCs w:val="24"/>
                <w:lang w:val="lv-LV"/>
              </w:rPr>
              <w:t>pilnībā pārliecina par rezultāta sasniegšanu</w:t>
            </w:r>
            <w:r w:rsidR="00DB7528" w:rsidRPr="00E82E6A">
              <w:rPr>
                <w:rFonts w:ascii="Times New Roman" w:hAnsi="Times New Roman"/>
                <w:sz w:val="24"/>
                <w:szCs w:val="24"/>
                <w:lang w:val="lv-LV"/>
              </w:rPr>
              <w:t>.</w:t>
            </w:r>
          </w:p>
        </w:tc>
      </w:tr>
      <w:tr w:rsidR="00637BEB" w:rsidRPr="00E82E6A" w14:paraId="33225B49" w14:textId="71EAE348" w:rsidTr="00E776D1">
        <w:tc>
          <w:tcPr>
            <w:tcW w:w="738" w:type="dxa"/>
            <w:vAlign w:val="center"/>
          </w:tcPr>
          <w:p w14:paraId="78296DFA" w14:textId="7F592735" w:rsidR="00637BEB" w:rsidRPr="00E82E6A" w:rsidRDefault="00D173EF" w:rsidP="00C81F99">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lastRenderedPageBreak/>
              <w:t>6</w:t>
            </w:r>
            <w:r w:rsidR="00637BEB" w:rsidRPr="00E82E6A">
              <w:rPr>
                <w:rFonts w:ascii="Times New Roman" w:hAnsi="Times New Roman"/>
                <w:sz w:val="24"/>
                <w:szCs w:val="24"/>
                <w:lang w:val="lv-LV"/>
              </w:rPr>
              <w:t>.</w:t>
            </w:r>
          </w:p>
        </w:tc>
        <w:tc>
          <w:tcPr>
            <w:tcW w:w="4680" w:type="dxa"/>
          </w:tcPr>
          <w:p w14:paraId="4B87729F" w14:textId="2B9D4C0D" w:rsidR="00637BEB" w:rsidRPr="00E82E6A" w:rsidRDefault="00637BEB" w:rsidP="00C81F99">
            <w:pPr>
              <w:tabs>
                <w:tab w:val="left" w:pos="6282"/>
              </w:tabs>
              <w:spacing w:line="276" w:lineRule="auto"/>
              <w:rPr>
                <w:rFonts w:ascii="Times New Roman" w:hAnsi="Times New Roman"/>
                <w:sz w:val="24"/>
                <w:szCs w:val="24"/>
                <w:u w:val="single"/>
                <w:lang w:val="lv-LV"/>
              </w:rPr>
            </w:pPr>
            <w:r w:rsidRPr="00E82E6A">
              <w:rPr>
                <w:rFonts w:ascii="Times New Roman" w:hAnsi="Times New Roman"/>
                <w:sz w:val="24"/>
                <w:szCs w:val="24"/>
                <w:u w:val="single"/>
                <w:lang w:val="lv-LV"/>
              </w:rPr>
              <w:t xml:space="preserve">Konkursa </w:t>
            </w:r>
            <w:r w:rsidR="00C14A98" w:rsidRPr="00E82E6A">
              <w:rPr>
                <w:rFonts w:ascii="Times New Roman" w:hAnsi="Times New Roman"/>
                <w:sz w:val="24"/>
                <w:szCs w:val="24"/>
                <w:u w:val="single"/>
                <w:lang w:val="lv-LV"/>
              </w:rPr>
              <w:t>dalībnieka</w:t>
            </w:r>
            <w:r w:rsidRPr="00E82E6A">
              <w:rPr>
                <w:rFonts w:ascii="Times New Roman" w:hAnsi="Times New Roman"/>
                <w:sz w:val="24"/>
                <w:szCs w:val="24"/>
                <w:u w:val="single"/>
                <w:lang w:val="lv-LV"/>
              </w:rPr>
              <w:t xml:space="preserve"> līdzšinējā pieredze un kompetence, t.sk., radošā personāla pieredze un kompetence</w:t>
            </w:r>
          </w:p>
          <w:p w14:paraId="1FE44873" w14:textId="20ABBC41" w:rsidR="00637BEB" w:rsidRPr="00E82E6A" w:rsidRDefault="00C14A98"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Konkursa dalībnieka</w:t>
            </w:r>
            <w:r w:rsidR="00637BEB" w:rsidRPr="00E82E6A">
              <w:rPr>
                <w:rFonts w:ascii="Times New Roman" w:hAnsi="Times New Roman"/>
                <w:sz w:val="24"/>
                <w:szCs w:val="24"/>
                <w:lang w:val="lv-LV"/>
              </w:rPr>
              <w:t xml:space="preserve"> līdzšinējā attīstība, būtiskākie sasniegumi, līdzšinējais pienesums sabiedrībai kopumā. (0-4 punkti)</w:t>
            </w:r>
          </w:p>
        </w:tc>
        <w:tc>
          <w:tcPr>
            <w:tcW w:w="3507" w:type="dxa"/>
          </w:tcPr>
          <w:p w14:paraId="13BC1FF3" w14:textId="1DD59B54" w:rsidR="00637BEB" w:rsidRPr="00E82E6A" w:rsidRDefault="00E776D1"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0 punkti – </w:t>
            </w:r>
            <w:r w:rsidR="008416C6" w:rsidRPr="00E82E6A">
              <w:rPr>
                <w:rFonts w:ascii="Times New Roman" w:hAnsi="Times New Roman"/>
                <w:sz w:val="24"/>
                <w:szCs w:val="24"/>
                <w:lang w:val="lv-LV"/>
              </w:rPr>
              <w:t xml:space="preserve">konkursa </w:t>
            </w:r>
            <w:r w:rsidR="00C14A98" w:rsidRPr="00E82E6A">
              <w:rPr>
                <w:rFonts w:ascii="Times New Roman" w:hAnsi="Times New Roman"/>
                <w:sz w:val="24"/>
                <w:szCs w:val="24"/>
                <w:lang w:val="lv-LV"/>
              </w:rPr>
              <w:t>dalībniekam</w:t>
            </w:r>
            <w:r w:rsidRPr="00E82E6A">
              <w:rPr>
                <w:rFonts w:ascii="Times New Roman" w:hAnsi="Times New Roman"/>
                <w:sz w:val="24"/>
                <w:szCs w:val="24"/>
                <w:lang w:val="lv-LV"/>
              </w:rPr>
              <w:t xml:space="preserve"> </w:t>
            </w:r>
            <w:r w:rsidR="00990BFA">
              <w:rPr>
                <w:rFonts w:ascii="Times New Roman" w:hAnsi="Times New Roman"/>
                <w:sz w:val="24"/>
                <w:szCs w:val="24"/>
                <w:lang w:val="lv-LV"/>
              </w:rPr>
              <w:t xml:space="preserve">un/vai personālam </w:t>
            </w:r>
            <w:r w:rsidRPr="00E82E6A">
              <w:rPr>
                <w:rFonts w:ascii="Times New Roman" w:hAnsi="Times New Roman"/>
                <w:sz w:val="24"/>
                <w:szCs w:val="24"/>
                <w:lang w:val="lv-LV"/>
              </w:rPr>
              <w:t>nav pieredzes</w:t>
            </w:r>
            <w:r w:rsidR="00C14A98" w:rsidRPr="00E82E6A">
              <w:rPr>
                <w:rFonts w:ascii="Times New Roman" w:hAnsi="Times New Roman"/>
                <w:sz w:val="24"/>
                <w:szCs w:val="24"/>
                <w:lang w:val="lv-LV"/>
              </w:rPr>
              <w:t>.</w:t>
            </w:r>
            <w:r w:rsidRPr="00E82E6A">
              <w:rPr>
                <w:rFonts w:ascii="Times New Roman" w:hAnsi="Times New Roman"/>
                <w:sz w:val="24"/>
                <w:szCs w:val="24"/>
                <w:lang w:val="lv-LV"/>
              </w:rPr>
              <w:t xml:space="preserve">  </w:t>
            </w:r>
            <w:r w:rsidRPr="00E82E6A">
              <w:rPr>
                <w:rFonts w:ascii="Times New Roman" w:hAnsi="Times New Roman"/>
                <w:sz w:val="24"/>
                <w:szCs w:val="24"/>
                <w:lang w:val="lv-LV"/>
              </w:rPr>
              <w:br/>
              <w:t xml:space="preserve">1 punkts – </w:t>
            </w:r>
            <w:r w:rsidR="008416C6" w:rsidRPr="00E82E6A">
              <w:rPr>
                <w:rFonts w:ascii="Times New Roman" w:hAnsi="Times New Roman"/>
                <w:sz w:val="24"/>
                <w:szCs w:val="24"/>
                <w:lang w:val="lv-LV"/>
              </w:rPr>
              <w:t xml:space="preserve">konkursa </w:t>
            </w:r>
            <w:r w:rsidR="00C14A98" w:rsidRPr="00E82E6A">
              <w:rPr>
                <w:rFonts w:ascii="Times New Roman" w:hAnsi="Times New Roman"/>
                <w:sz w:val="24"/>
                <w:szCs w:val="24"/>
                <w:lang w:val="lv-LV"/>
              </w:rPr>
              <w:t>dalībniekam</w:t>
            </w:r>
            <w:r w:rsidR="00990BFA">
              <w:rPr>
                <w:rFonts w:ascii="Times New Roman" w:hAnsi="Times New Roman"/>
                <w:sz w:val="24"/>
                <w:szCs w:val="24"/>
                <w:lang w:val="lv-LV"/>
              </w:rPr>
              <w:t xml:space="preserve"> un/vai personālam</w:t>
            </w:r>
            <w:r w:rsidRPr="00E82E6A">
              <w:rPr>
                <w:rFonts w:ascii="Times New Roman" w:hAnsi="Times New Roman"/>
                <w:sz w:val="24"/>
                <w:szCs w:val="24"/>
                <w:lang w:val="lv-LV"/>
              </w:rPr>
              <w:t xml:space="preserve"> ir</w:t>
            </w:r>
            <w:r w:rsidR="002A1EBC" w:rsidRPr="00E82E6A">
              <w:rPr>
                <w:rFonts w:ascii="Times New Roman" w:hAnsi="Times New Roman"/>
                <w:sz w:val="24"/>
                <w:szCs w:val="24"/>
                <w:lang w:val="lv-LV"/>
              </w:rPr>
              <w:t xml:space="preserve"> nepietiekama</w:t>
            </w:r>
            <w:r w:rsidRPr="00E82E6A">
              <w:rPr>
                <w:rFonts w:ascii="Times New Roman" w:hAnsi="Times New Roman"/>
                <w:sz w:val="24"/>
                <w:szCs w:val="24"/>
                <w:lang w:val="lv-LV"/>
              </w:rPr>
              <w:t xml:space="preserve"> pieredze</w:t>
            </w:r>
            <w:r w:rsidR="00C14A98" w:rsidRPr="00E82E6A">
              <w:rPr>
                <w:rFonts w:ascii="Times New Roman" w:hAnsi="Times New Roman"/>
                <w:sz w:val="24"/>
                <w:szCs w:val="24"/>
                <w:lang w:val="lv-LV"/>
              </w:rPr>
              <w:t>.</w:t>
            </w:r>
            <w:r w:rsidRPr="00E82E6A">
              <w:rPr>
                <w:rFonts w:ascii="Times New Roman" w:hAnsi="Times New Roman"/>
                <w:sz w:val="24"/>
                <w:szCs w:val="24"/>
                <w:lang w:val="lv-LV"/>
              </w:rPr>
              <w:br/>
              <w:t xml:space="preserve">2 punkti – </w:t>
            </w:r>
            <w:r w:rsidR="008416C6" w:rsidRPr="00E82E6A">
              <w:rPr>
                <w:rFonts w:ascii="Times New Roman" w:hAnsi="Times New Roman"/>
                <w:sz w:val="24"/>
                <w:szCs w:val="24"/>
                <w:lang w:val="lv-LV"/>
              </w:rPr>
              <w:t>konkursa</w:t>
            </w:r>
            <w:r w:rsidR="00C14A98" w:rsidRPr="00E82E6A">
              <w:rPr>
                <w:rFonts w:ascii="Times New Roman" w:hAnsi="Times New Roman"/>
                <w:sz w:val="24"/>
                <w:szCs w:val="24"/>
              </w:rPr>
              <w:t xml:space="preserve"> </w:t>
            </w:r>
            <w:r w:rsidR="00C14A98" w:rsidRPr="00E82E6A">
              <w:rPr>
                <w:rFonts w:ascii="Times New Roman" w:hAnsi="Times New Roman"/>
                <w:sz w:val="24"/>
                <w:szCs w:val="24"/>
                <w:lang w:val="lv-LV"/>
              </w:rPr>
              <w:t>dalībniekam</w:t>
            </w:r>
            <w:r w:rsidR="008416C6" w:rsidRPr="00E82E6A">
              <w:rPr>
                <w:rFonts w:ascii="Times New Roman" w:hAnsi="Times New Roman"/>
                <w:sz w:val="24"/>
                <w:szCs w:val="24"/>
                <w:lang w:val="lv-LV"/>
              </w:rPr>
              <w:t xml:space="preserve"> </w:t>
            </w:r>
            <w:r w:rsidR="00990BFA">
              <w:rPr>
                <w:rFonts w:ascii="Times New Roman" w:hAnsi="Times New Roman"/>
                <w:sz w:val="24"/>
                <w:szCs w:val="24"/>
                <w:lang w:val="lv-LV"/>
              </w:rPr>
              <w:t xml:space="preserve">un personālam </w:t>
            </w:r>
            <w:r w:rsidRPr="00E82E6A">
              <w:rPr>
                <w:rFonts w:ascii="Times New Roman" w:hAnsi="Times New Roman"/>
                <w:sz w:val="24"/>
                <w:szCs w:val="24"/>
                <w:lang w:val="lv-LV"/>
              </w:rPr>
              <w:t>ir pieredze, tomēr līdz šim</w:t>
            </w:r>
            <w:r w:rsidR="002A1EBC" w:rsidRPr="00E82E6A">
              <w:rPr>
                <w:rFonts w:ascii="Times New Roman" w:hAnsi="Times New Roman"/>
                <w:sz w:val="24"/>
                <w:szCs w:val="24"/>
                <w:lang w:val="lv-LV"/>
              </w:rPr>
              <w:t xml:space="preserve"> </w:t>
            </w:r>
            <w:r w:rsidRPr="00E82E6A">
              <w:rPr>
                <w:rFonts w:ascii="Times New Roman" w:hAnsi="Times New Roman"/>
                <w:sz w:val="24"/>
                <w:szCs w:val="24"/>
                <w:lang w:val="lv-LV"/>
              </w:rPr>
              <w:t xml:space="preserve">nav </w:t>
            </w:r>
            <w:r w:rsidR="0016333E" w:rsidRPr="00E82E6A">
              <w:rPr>
                <w:rFonts w:ascii="Times New Roman" w:hAnsi="Times New Roman"/>
                <w:sz w:val="24"/>
                <w:szCs w:val="24"/>
                <w:lang w:val="lv-LV"/>
              </w:rPr>
              <w:t>d</w:t>
            </w:r>
            <w:r w:rsidR="007F049B">
              <w:rPr>
                <w:rFonts w:ascii="Times New Roman" w:hAnsi="Times New Roman"/>
                <w:sz w:val="24"/>
                <w:szCs w:val="24"/>
                <w:lang w:val="lv-LV"/>
              </w:rPr>
              <w:t>ots</w:t>
            </w:r>
            <w:r w:rsidR="002A1EBC" w:rsidRPr="00E82E6A">
              <w:rPr>
                <w:rFonts w:ascii="Times New Roman" w:hAnsi="Times New Roman"/>
                <w:sz w:val="24"/>
                <w:szCs w:val="24"/>
                <w:lang w:val="lv-LV"/>
              </w:rPr>
              <w:t xml:space="preserve"> </w:t>
            </w:r>
            <w:r w:rsidRPr="00E82E6A">
              <w:rPr>
                <w:rFonts w:ascii="Times New Roman" w:hAnsi="Times New Roman"/>
                <w:sz w:val="24"/>
                <w:szCs w:val="24"/>
                <w:lang w:val="lv-LV"/>
              </w:rPr>
              <w:t>būtisk</w:t>
            </w:r>
            <w:r w:rsidR="007F049B">
              <w:rPr>
                <w:rFonts w:ascii="Times New Roman" w:hAnsi="Times New Roman"/>
                <w:sz w:val="24"/>
                <w:szCs w:val="24"/>
                <w:lang w:val="lv-LV"/>
              </w:rPr>
              <w:t>s</w:t>
            </w:r>
            <w:r w:rsidRPr="00E82E6A">
              <w:rPr>
                <w:rFonts w:ascii="Times New Roman" w:hAnsi="Times New Roman"/>
                <w:sz w:val="24"/>
                <w:szCs w:val="24"/>
                <w:lang w:val="lv-LV"/>
              </w:rPr>
              <w:t xml:space="preserve"> pienesum</w:t>
            </w:r>
            <w:r w:rsidR="007F049B">
              <w:rPr>
                <w:rFonts w:ascii="Times New Roman" w:hAnsi="Times New Roman"/>
                <w:sz w:val="24"/>
                <w:szCs w:val="24"/>
                <w:lang w:val="lv-LV"/>
              </w:rPr>
              <w:t>s</w:t>
            </w:r>
            <w:r w:rsidRPr="00E82E6A">
              <w:rPr>
                <w:rFonts w:ascii="Times New Roman" w:hAnsi="Times New Roman"/>
                <w:sz w:val="24"/>
                <w:szCs w:val="24"/>
                <w:lang w:val="lv-LV"/>
              </w:rPr>
              <w:t xml:space="preserve"> sabiedrībai</w:t>
            </w:r>
            <w:r w:rsidR="00C14A98" w:rsidRPr="00E82E6A">
              <w:rPr>
                <w:rFonts w:ascii="Times New Roman" w:hAnsi="Times New Roman"/>
                <w:sz w:val="24"/>
                <w:szCs w:val="24"/>
                <w:lang w:val="lv-LV"/>
              </w:rPr>
              <w:t>.</w:t>
            </w:r>
            <w:r w:rsidRPr="00E82E6A">
              <w:rPr>
                <w:rFonts w:ascii="Times New Roman" w:hAnsi="Times New Roman"/>
                <w:sz w:val="24"/>
                <w:szCs w:val="24"/>
                <w:lang w:val="lv-LV"/>
              </w:rPr>
              <w:br/>
              <w:t xml:space="preserve">3 punkti – </w:t>
            </w:r>
            <w:r w:rsidR="002A1EBC" w:rsidRPr="00E82E6A">
              <w:rPr>
                <w:rFonts w:ascii="Times New Roman" w:hAnsi="Times New Roman"/>
                <w:sz w:val="24"/>
                <w:szCs w:val="24"/>
                <w:lang w:val="lv-LV"/>
              </w:rPr>
              <w:t xml:space="preserve">konkursa </w:t>
            </w:r>
            <w:r w:rsidR="00C14A98" w:rsidRPr="00E82E6A">
              <w:rPr>
                <w:rFonts w:ascii="Times New Roman" w:hAnsi="Times New Roman"/>
                <w:sz w:val="24"/>
                <w:szCs w:val="24"/>
                <w:lang w:val="lv-LV"/>
              </w:rPr>
              <w:t>dalībniekam</w:t>
            </w:r>
            <w:r w:rsidRPr="00E82E6A">
              <w:rPr>
                <w:rFonts w:ascii="Times New Roman" w:hAnsi="Times New Roman"/>
                <w:sz w:val="24"/>
                <w:szCs w:val="24"/>
                <w:lang w:val="lv-LV"/>
              </w:rPr>
              <w:t xml:space="preserve"> </w:t>
            </w:r>
            <w:r w:rsidR="00990BFA">
              <w:rPr>
                <w:rFonts w:ascii="Times New Roman" w:hAnsi="Times New Roman"/>
                <w:sz w:val="24"/>
                <w:szCs w:val="24"/>
                <w:lang w:val="lv-LV"/>
              </w:rPr>
              <w:t xml:space="preserve">un personālam </w:t>
            </w:r>
            <w:r w:rsidRPr="00E82E6A">
              <w:rPr>
                <w:rFonts w:ascii="Times New Roman" w:hAnsi="Times New Roman"/>
                <w:sz w:val="24"/>
                <w:szCs w:val="24"/>
                <w:lang w:val="lv-LV"/>
              </w:rPr>
              <w:t xml:space="preserve">ir </w:t>
            </w:r>
            <w:r w:rsidR="002A1EBC" w:rsidRPr="00E82E6A">
              <w:rPr>
                <w:rFonts w:ascii="Times New Roman" w:hAnsi="Times New Roman"/>
                <w:sz w:val="24"/>
                <w:szCs w:val="24"/>
                <w:lang w:val="lv-LV"/>
              </w:rPr>
              <w:t xml:space="preserve">būtiska </w:t>
            </w:r>
            <w:r w:rsidRPr="00E82E6A">
              <w:rPr>
                <w:rFonts w:ascii="Times New Roman" w:hAnsi="Times New Roman"/>
                <w:sz w:val="24"/>
                <w:szCs w:val="24"/>
                <w:lang w:val="lv-LV"/>
              </w:rPr>
              <w:t>pieredze, kā</w:t>
            </w:r>
            <w:r w:rsidR="0016333E" w:rsidRPr="00E82E6A">
              <w:rPr>
                <w:rFonts w:ascii="Times New Roman" w:hAnsi="Times New Roman"/>
                <w:sz w:val="24"/>
                <w:szCs w:val="24"/>
                <w:lang w:val="lv-LV"/>
              </w:rPr>
              <w:t xml:space="preserve"> arī</w:t>
            </w:r>
            <w:r w:rsidRPr="00E82E6A">
              <w:rPr>
                <w:rFonts w:ascii="Times New Roman" w:hAnsi="Times New Roman"/>
                <w:sz w:val="24"/>
                <w:szCs w:val="24"/>
                <w:lang w:val="lv-LV"/>
              </w:rPr>
              <w:t xml:space="preserve"> </w:t>
            </w:r>
            <w:r w:rsidR="002A1EBC" w:rsidRPr="00E82E6A">
              <w:rPr>
                <w:rFonts w:ascii="Times New Roman" w:hAnsi="Times New Roman"/>
                <w:sz w:val="24"/>
                <w:szCs w:val="24"/>
                <w:lang w:val="lv-LV"/>
              </w:rPr>
              <w:t>ir d</w:t>
            </w:r>
            <w:r w:rsidR="007F049B">
              <w:rPr>
                <w:rFonts w:ascii="Times New Roman" w:hAnsi="Times New Roman"/>
                <w:sz w:val="24"/>
                <w:szCs w:val="24"/>
                <w:lang w:val="lv-LV"/>
              </w:rPr>
              <w:t>ots</w:t>
            </w:r>
            <w:r w:rsidR="002A1EBC" w:rsidRPr="00E82E6A">
              <w:rPr>
                <w:rFonts w:ascii="Times New Roman" w:hAnsi="Times New Roman"/>
                <w:sz w:val="24"/>
                <w:szCs w:val="24"/>
                <w:lang w:val="lv-LV"/>
              </w:rPr>
              <w:t xml:space="preserve"> būtisk</w:t>
            </w:r>
            <w:r w:rsidR="007F049B">
              <w:rPr>
                <w:rFonts w:ascii="Times New Roman" w:hAnsi="Times New Roman"/>
                <w:sz w:val="24"/>
                <w:szCs w:val="24"/>
                <w:lang w:val="lv-LV"/>
              </w:rPr>
              <w:t>s</w:t>
            </w:r>
            <w:r w:rsidR="002A1EBC" w:rsidRPr="00E82E6A">
              <w:rPr>
                <w:rFonts w:ascii="Times New Roman" w:hAnsi="Times New Roman"/>
                <w:sz w:val="24"/>
                <w:szCs w:val="24"/>
                <w:lang w:val="lv-LV"/>
              </w:rPr>
              <w:t xml:space="preserve"> </w:t>
            </w:r>
            <w:r w:rsidRPr="00E82E6A">
              <w:rPr>
                <w:rFonts w:ascii="Times New Roman" w:hAnsi="Times New Roman"/>
                <w:sz w:val="24"/>
                <w:szCs w:val="24"/>
                <w:lang w:val="lv-LV"/>
              </w:rPr>
              <w:t>pienesum</w:t>
            </w:r>
            <w:r w:rsidR="007F049B">
              <w:rPr>
                <w:rFonts w:ascii="Times New Roman" w:hAnsi="Times New Roman"/>
                <w:sz w:val="24"/>
                <w:szCs w:val="24"/>
                <w:lang w:val="lv-LV"/>
              </w:rPr>
              <w:t>s</w:t>
            </w:r>
            <w:r w:rsidRPr="00E82E6A">
              <w:rPr>
                <w:rFonts w:ascii="Times New Roman" w:hAnsi="Times New Roman"/>
                <w:sz w:val="24"/>
                <w:szCs w:val="24"/>
                <w:lang w:val="lv-LV"/>
              </w:rPr>
              <w:t xml:space="preserve"> sabiedrībai</w:t>
            </w:r>
            <w:r w:rsidR="00C14A98" w:rsidRPr="00E82E6A">
              <w:rPr>
                <w:rFonts w:ascii="Times New Roman" w:hAnsi="Times New Roman"/>
                <w:sz w:val="24"/>
                <w:szCs w:val="24"/>
                <w:lang w:val="lv-LV"/>
              </w:rPr>
              <w:t>.</w:t>
            </w:r>
            <w:r w:rsidRPr="00E82E6A">
              <w:rPr>
                <w:rFonts w:ascii="Times New Roman" w:hAnsi="Times New Roman"/>
                <w:sz w:val="24"/>
                <w:szCs w:val="24"/>
                <w:lang w:val="lv-LV"/>
              </w:rPr>
              <w:br/>
              <w:t xml:space="preserve">4 punkti – </w:t>
            </w:r>
            <w:r w:rsidR="002A1EBC" w:rsidRPr="00E82E6A">
              <w:rPr>
                <w:rFonts w:ascii="Times New Roman" w:hAnsi="Times New Roman"/>
                <w:sz w:val="24"/>
                <w:szCs w:val="24"/>
                <w:lang w:val="lv-LV"/>
              </w:rPr>
              <w:t xml:space="preserve">konkursa </w:t>
            </w:r>
            <w:r w:rsidR="00C14A98" w:rsidRPr="00E82E6A">
              <w:rPr>
                <w:rFonts w:ascii="Times New Roman" w:hAnsi="Times New Roman"/>
                <w:sz w:val="24"/>
                <w:szCs w:val="24"/>
                <w:lang w:val="lv-LV"/>
              </w:rPr>
              <w:t>dalībniekam</w:t>
            </w:r>
            <w:r w:rsidR="00990BFA">
              <w:rPr>
                <w:rFonts w:ascii="Times New Roman" w:hAnsi="Times New Roman"/>
                <w:sz w:val="24"/>
                <w:szCs w:val="24"/>
                <w:lang w:val="lv-LV"/>
              </w:rPr>
              <w:t xml:space="preserve"> ir liela pieredze un </w:t>
            </w:r>
            <w:r w:rsidRPr="00E82E6A">
              <w:rPr>
                <w:rFonts w:ascii="Times New Roman" w:hAnsi="Times New Roman"/>
                <w:sz w:val="24"/>
                <w:szCs w:val="24"/>
                <w:lang w:val="lv-LV"/>
              </w:rPr>
              <w:t>augsti kvalificēt</w:t>
            </w:r>
            <w:r w:rsidR="007F049B">
              <w:rPr>
                <w:rFonts w:ascii="Times New Roman" w:hAnsi="Times New Roman"/>
                <w:sz w:val="24"/>
                <w:szCs w:val="24"/>
                <w:lang w:val="lv-LV"/>
              </w:rPr>
              <w:t>s</w:t>
            </w:r>
            <w:r w:rsidR="002A1EBC" w:rsidRPr="00E82E6A">
              <w:rPr>
                <w:rFonts w:ascii="Times New Roman" w:hAnsi="Times New Roman"/>
                <w:sz w:val="24"/>
                <w:szCs w:val="24"/>
                <w:lang w:val="lv-LV"/>
              </w:rPr>
              <w:t xml:space="preserve"> personāls</w:t>
            </w:r>
            <w:r w:rsidRPr="00E82E6A">
              <w:rPr>
                <w:rFonts w:ascii="Times New Roman" w:hAnsi="Times New Roman"/>
                <w:sz w:val="24"/>
                <w:szCs w:val="24"/>
                <w:lang w:val="lv-LV"/>
              </w:rPr>
              <w:t xml:space="preserve"> ar </w:t>
            </w:r>
            <w:r w:rsidR="007F049B">
              <w:rPr>
                <w:rFonts w:ascii="Times New Roman" w:hAnsi="Times New Roman"/>
                <w:sz w:val="24"/>
                <w:szCs w:val="24"/>
                <w:lang w:val="lv-LV"/>
              </w:rPr>
              <w:t>būtisku</w:t>
            </w:r>
            <w:r w:rsidRPr="00E82E6A">
              <w:rPr>
                <w:rFonts w:ascii="Times New Roman" w:hAnsi="Times New Roman"/>
                <w:sz w:val="24"/>
                <w:szCs w:val="24"/>
                <w:lang w:val="lv-LV"/>
              </w:rPr>
              <w:t xml:space="preserve"> pieredzi nozarē</w:t>
            </w:r>
            <w:r w:rsidR="00990BFA">
              <w:rPr>
                <w:rFonts w:ascii="Times New Roman" w:hAnsi="Times New Roman"/>
                <w:sz w:val="24"/>
                <w:szCs w:val="24"/>
                <w:lang w:val="lv-LV"/>
              </w:rPr>
              <w:t>, kā arī</w:t>
            </w:r>
            <w:r w:rsidR="00FF273A" w:rsidRPr="00E82E6A">
              <w:rPr>
                <w:rFonts w:ascii="Times New Roman" w:hAnsi="Times New Roman"/>
                <w:sz w:val="24"/>
                <w:szCs w:val="24"/>
                <w:lang w:val="lv-LV"/>
              </w:rPr>
              <w:t xml:space="preserve"> ir</w:t>
            </w:r>
            <w:r w:rsidR="002A1EBC" w:rsidRPr="00E82E6A">
              <w:rPr>
                <w:rFonts w:ascii="Times New Roman" w:hAnsi="Times New Roman"/>
                <w:sz w:val="24"/>
                <w:szCs w:val="24"/>
                <w:lang w:val="lv-LV"/>
              </w:rPr>
              <w:t xml:space="preserve"> </w:t>
            </w:r>
            <w:r w:rsidR="007F049B">
              <w:rPr>
                <w:rFonts w:ascii="Times New Roman" w:hAnsi="Times New Roman"/>
                <w:sz w:val="24"/>
                <w:szCs w:val="24"/>
                <w:lang w:val="lv-LV"/>
              </w:rPr>
              <w:t>dots</w:t>
            </w:r>
            <w:r w:rsidR="002A1EBC" w:rsidRPr="00E82E6A">
              <w:rPr>
                <w:rFonts w:ascii="Times New Roman" w:hAnsi="Times New Roman"/>
                <w:sz w:val="24"/>
                <w:szCs w:val="24"/>
                <w:lang w:val="lv-LV"/>
              </w:rPr>
              <w:t xml:space="preserve"> </w:t>
            </w:r>
            <w:r w:rsidRPr="00E82E6A">
              <w:rPr>
                <w:rFonts w:ascii="Times New Roman" w:hAnsi="Times New Roman"/>
                <w:sz w:val="24"/>
                <w:szCs w:val="24"/>
                <w:lang w:val="lv-LV"/>
              </w:rPr>
              <w:t>būtisk</w:t>
            </w:r>
            <w:r w:rsidR="007F049B">
              <w:rPr>
                <w:rFonts w:ascii="Times New Roman" w:hAnsi="Times New Roman"/>
                <w:sz w:val="24"/>
                <w:szCs w:val="24"/>
                <w:lang w:val="lv-LV"/>
              </w:rPr>
              <w:t>s</w:t>
            </w:r>
            <w:r w:rsidRPr="00E82E6A">
              <w:rPr>
                <w:rFonts w:ascii="Times New Roman" w:hAnsi="Times New Roman"/>
                <w:sz w:val="24"/>
                <w:szCs w:val="24"/>
                <w:lang w:val="lv-LV"/>
              </w:rPr>
              <w:t xml:space="preserve"> pienesum</w:t>
            </w:r>
            <w:r w:rsidR="007F049B">
              <w:rPr>
                <w:rFonts w:ascii="Times New Roman" w:hAnsi="Times New Roman"/>
                <w:sz w:val="24"/>
                <w:szCs w:val="24"/>
                <w:lang w:val="lv-LV"/>
              </w:rPr>
              <w:t>s</w:t>
            </w:r>
            <w:r w:rsidRPr="00E82E6A">
              <w:rPr>
                <w:rFonts w:ascii="Times New Roman" w:hAnsi="Times New Roman"/>
                <w:sz w:val="24"/>
                <w:szCs w:val="24"/>
                <w:lang w:val="lv-LV"/>
              </w:rPr>
              <w:t xml:space="preserve"> sabiedrībai</w:t>
            </w:r>
            <w:r w:rsidR="00C14A98" w:rsidRPr="00E82E6A">
              <w:rPr>
                <w:rFonts w:ascii="Times New Roman" w:hAnsi="Times New Roman"/>
                <w:sz w:val="24"/>
                <w:szCs w:val="24"/>
                <w:lang w:val="lv-LV"/>
              </w:rPr>
              <w:t>.</w:t>
            </w:r>
          </w:p>
        </w:tc>
      </w:tr>
      <w:tr w:rsidR="00637BEB" w:rsidRPr="00E82E6A" w14:paraId="4A2EAF0C" w14:textId="2F73FE23" w:rsidTr="002359FB">
        <w:tc>
          <w:tcPr>
            <w:tcW w:w="738" w:type="dxa"/>
            <w:vAlign w:val="center"/>
          </w:tcPr>
          <w:p w14:paraId="119C322B" w14:textId="73FA3574" w:rsidR="00637BEB" w:rsidRPr="00E82E6A" w:rsidRDefault="00D173EF" w:rsidP="00C81F99">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7</w:t>
            </w:r>
            <w:r w:rsidR="00637BEB" w:rsidRPr="00E82E6A">
              <w:rPr>
                <w:rFonts w:ascii="Times New Roman" w:hAnsi="Times New Roman"/>
                <w:sz w:val="24"/>
                <w:szCs w:val="24"/>
                <w:lang w:val="lv-LV"/>
              </w:rPr>
              <w:t>.</w:t>
            </w:r>
          </w:p>
        </w:tc>
        <w:tc>
          <w:tcPr>
            <w:tcW w:w="4680" w:type="dxa"/>
          </w:tcPr>
          <w:p w14:paraId="05B1A6D7" w14:textId="135C7B6D" w:rsidR="007917AA" w:rsidRPr="00E82E6A" w:rsidRDefault="007917AA" w:rsidP="00C81F99">
            <w:pPr>
              <w:tabs>
                <w:tab w:val="left" w:pos="6282"/>
              </w:tabs>
              <w:spacing w:line="276" w:lineRule="auto"/>
              <w:rPr>
                <w:rFonts w:ascii="Times New Roman" w:hAnsi="Times New Roman"/>
                <w:sz w:val="24"/>
                <w:szCs w:val="24"/>
                <w:u w:val="single"/>
                <w:lang w:val="lv-LV"/>
              </w:rPr>
            </w:pPr>
            <w:r w:rsidRPr="00E82E6A">
              <w:rPr>
                <w:rFonts w:ascii="Times New Roman" w:hAnsi="Times New Roman"/>
                <w:sz w:val="24"/>
                <w:szCs w:val="24"/>
                <w:u w:val="single"/>
                <w:lang w:val="lv-LV"/>
              </w:rPr>
              <w:t xml:space="preserve">Programmas attīstības potenciāls un ilgtspēja  </w:t>
            </w:r>
          </w:p>
          <w:p w14:paraId="303D6607" w14:textId="3A84BB78" w:rsidR="00637BEB" w:rsidRPr="00E82E6A" w:rsidRDefault="007917AA"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Tiek vērtēts, vai programmai ir attīstības potenciāls kopumā un konkrētajā reģionā, kā arī, vai programma ir ilgtspējīga.</w:t>
            </w:r>
            <w:r w:rsidR="00AA7E89" w:rsidRPr="00E82E6A">
              <w:rPr>
                <w:rFonts w:ascii="Times New Roman" w:hAnsi="Times New Roman"/>
                <w:sz w:val="24"/>
                <w:szCs w:val="24"/>
                <w:lang w:val="lv-LV"/>
              </w:rPr>
              <w:t xml:space="preserve"> </w:t>
            </w:r>
            <w:r w:rsidRPr="00E82E6A">
              <w:rPr>
                <w:rFonts w:ascii="Times New Roman" w:hAnsi="Times New Roman"/>
                <w:sz w:val="24"/>
                <w:szCs w:val="24"/>
                <w:lang w:val="lv-LV"/>
              </w:rPr>
              <w:t>(0-4 punkti)</w:t>
            </w:r>
          </w:p>
        </w:tc>
        <w:tc>
          <w:tcPr>
            <w:tcW w:w="3507" w:type="dxa"/>
          </w:tcPr>
          <w:p w14:paraId="252866EC" w14:textId="47B0B37E" w:rsidR="002359FB" w:rsidRPr="00E82E6A" w:rsidRDefault="002359FB"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0 punkti – </w:t>
            </w:r>
            <w:r w:rsidR="004E472B" w:rsidRPr="00E82E6A">
              <w:rPr>
                <w:rFonts w:ascii="Times New Roman" w:hAnsi="Times New Roman"/>
                <w:sz w:val="24"/>
                <w:szCs w:val="24"/>
                <w:lang w:val="lv-LV"/>
              </w:rPr>
              <w:t>p</w:t>
            </w:r>
            <w:r w:rsidRPr="00E82E6A">
              <w:rPr>
                <w:rFonts w:ascii="Times New Roman" w:hAnsi="Times New Roman"/>
                <w:sz w:val="24"/>
                <w:szCs w:val="24"/>
                <w:lang w:val="lv-LV"/>
              </w:rPr>
              <w:t>rogrammai nav</w:t>
            </w:r>
            <w:r w:rsidR="004E472B" w:rsidRPr="00E82E6A">
              <w:rPr>
                <w:rFonts w:ascii="Times New Roman" w:hAnsi="Times New Roman"/>
                <w:sz w:val="24"/>
                <w:szCs w:val="24"/>
                <w:lang w:val="lv-LV"/>
              </w:rPr>
              <w:t xml:space="preserve"> </w:t>
            </w:r>
            <w:r w:rsidRPr="00E82E6A">
              <w:rPr>
                <w:rFonts w:ascii="Times New Roman" w:hAnsi="Times New Roman"/>
                <w:sz w:val="24"/>
                <w:szCs w:val="24"/>
                <w:lang w:val="lv-LV"/>
              </w:rPr>
              <w:t>attīstības potenciāl</w:t>
            </w:r>
            <w:r w:rsidR="004E472B" w:rsidRPr="00E82E6A">
              <w:rPr>
                <w:rFonts w:ascii="Times New Roman" w:hAnsi="Times New Roman"/>
                <w:sz w:val="24"/>
                <w:szCs w:val="24"/>
                <w:lang w:val="lv-LV"/>
              </w:rPr>
              <w:t>a</w:t>
            </w:r>
            <w:r w:rsidR="009937E7" w:rsidRPr="00E82E6A">
              <w:rPr>
                <w:rFonts w:ascii="Times New Roman" w:hAnsi="Times New Roman"/>
                <w:sz w:val="24"/>
                <w:szCs w:val="24"/>
                <w:lang w:val="lv-LV"/>
              </w:rPr>
              <w:t xml:space="preserve"> un ilgtspējas.</w:t>
            </w:r>
          </w:p>
          <w:p w14:paraId="1A014101" w14:textId="29C791BC" w:rsidR="002359FB" w:rsidRPr="00E82E6A" w:rsidRDefault="002359FB"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1 punkts – </w:t>
            </w:r>
            <w:r w:rsidR="004E472B" w:rsidRPr="00E82E6A">
              <w:rPr>
                <w:rFonts w:ascii="Times New Roman" w:hAnsi="Times New Roman"/>
                <w:sz w:val="24"/>
                <w:szCs w:val="24"/>
                <w:lang w:val="lv-LV"/>
              </w:rPr>
              <w:t>p</w:t>
            </w:r>
            <w:r w:rsidRPr="00E82E6A">
              <w:rPr>
                <w:rFonts w:ascii="Times New Roman" w:hAnsi="Times New Roman"/>
                <w:sz w:val="24"/>
                <w:szCs w:val="24"/>
                <w:lang w:val="lv-LV"/>
              </w:rPr>
              <w:t xml:space="preserve">rogrammai nav </w:t>
            </w:r>
            <w:r w:rsidR="004E472B" w:rsidRPr="00E82E6A">
              <w:rPr>
                <w:rFonts w:ascii="Times New Roman" w:hAnsi="Times New Roman"/>
                <w:sz w:val="24"/>
                <w:szCs w:val="24"/>
                <w:lang w:val="lv-LV"/>
              </w:rPr>
              <w:t xml:space="preserve">saskatāms </w:t>
            </w:r>
            <w:r w:rsidRPr="00E82E6A">
              <w:rPr>
                <w:rFonts w:ascii="Times New Roman" w:hAnsi="Times New Roman"/>
                <w:sz w:val="24"/>
                <w:szCs w:val="24"/>
                <w:lang w:val="lv-LV"/>
              </w:rPr>
              <w:t>būtisks attīstības potenciāls</w:t>
            </w:r>
            <w:r w:rsidR="009937E7" w:rsidRPr="00E82E6A">
              <w:rPr>
                <w:rFonts w:ascii="Times New Roman" w:hAnsi="Times New Roman"/>
                <w:sz w:val="24"/>
                <w:szCs w:val="24"/>
                <w:lang w:val="lv-LV"/>
              </w:rPr>
              <w:t xml:space="preserve"> un ilgtspēja.</w:t>
            </w:r>
          </w:p>
          <w:p w14:paraId="3D2791F7" w14:textId="0BAF5876" w:rsidR="002359FB" w:rsidRPr="00E82E6A" w:rsidRDefault="002359FB"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2 punkti – </w:t>
            </w:r>
            <w:r w:rsidR="004E472B" w:rsidRPr="00E82E6A">
              <w:rPr>
                <w:rFonts w:ascii="Times New Roman" w:hAnsi="Times New Roman"/>
                <w:sz w:val="24"/>
                <w:szCs w:val="24"/>
                <w:lang w:val="lv-LV"/>
              </w:rPr>
              <w:t>p</w:t>
            </w:r>
            <w:r w:rsidRPr="00E82E6A">
              <w:rPr>
                <w:rFonts w:ascii="Times New Roman" w:hAnsi="Times New Roman"/>
                <w:sz w:val="24"/>
                <w:szCs w:val="24"/>
                <w:lang w:val="lv-LV"/>
              </w:rPr>
              <w:t xml:space="preserve">rogrammai </w:t>
            </w:r>
            <w:r w:rsidR="004E472B" w:rsidRPr="00E82E6A">
              <w:rPr>
                <w:rFonts w:ascii="Times New Roman" w:hAnsi="Times New Roman"/>
                <w:sz w:val="24"/>
                <w:szCs w:val="24"/>
                <w:lang w:val="lv-LV"/>
              </w:rPr>
              <w:t>ir saskatāms</w:t>
            </w:r>
            <w:r w:rsidRPr="00E82E6A">
              <w:rPr>
                <w:rFonts w:ascii="Times New Roman" w:hAnsi="Times New Roman"/>
                <w:sz w:val="24"/>
                <w:szCs w:val="24"/>
                <w:lang w:val="lv-LV"/>
              </w:rPr>
              <w:t xml:space="preserve"> neliels attīstības potenciāls</w:t>
            </w:r>
            <w:r w:rsidR="009937E7" w:rsidRPr="00E82E6A">
              <w:rPr>
                <w:rFonts w:ascii="Times New Roman" w:hAnsi="Times New Roman"/>
                <w:sz w:val="24"/>
                <w:szCs w:val="24"/>
                <w:lang w:val="lv-LV"/>
              </w:rPr>
              <w:t xml:space="preserve"> un ilgtspēja.</w:t>
            </w:r>
          </w:p>
          <w:p w14:paraId="321778F6" w14:textId="3CEBBEE7" w:rsidR="002359FB" w:rsidRPr="00E82E6A" w:rsidRDefault="002359FB"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3 punkti – </w:t>
            </w:r>
            <w:r w:rsidR="004E472B" w:rsidRPr="00E82E6A">
              <w:rPr>
                <w:rFonts w:ascii="Times New Roman" w:hAnsi="Times New Roman"/>
                <w:sz w:val="24"/>
                <w:szCs w:val="24"/>
                <w:lang w:val="lv-LV"/>
              </w:rPr>
              <w:t>p</w:t>
            </w:r>
            <w:r w:rsidRPr="00E82E6A">
              <w:rPr>
                <w:rFonts w:ascii="Times New Roman" w:hAnsi="Times New Roman"/>
                <w:sz w:val="24"/>
                <w:szCs w:val="24"/>
                <w:lang w:val="lv-LV"/>
              </w:rPr>
              <w:t xml:space="preserve">rogrammai ir saskatāms </w:t>
            </w:r>
            <w:r w:rsidR="004E472B" w:rsidRPr="00E82E6A">
              <w:rPr>
                <w:rFonts w:ascii="Times New Roman" w:hAnsi="Times New Roman"/>
                <w:sz w:val="24"/>
                <w:szCs w:val="24"/>
                <w:lang w:val="lv-LV"/>
              </w:rPr>
              <w:t xml:space="preserve">būtisks </w:t>
            </w:r>
            <w:r w:rsidRPr="00E82E6A">
              <w:rPr>
                <w:rFonts w:ascii="Times New Roman" w:hAnsi="Times New Roman"/>
                <w:sz w:val="24"/>
                <w:szCs w:val="24"/>
                <w:lang w:val="lv-LV"/>
              </w:rPr>
              <w:t>attīstības potenciāls</w:t>
            </w:r>
            <w:r w:rsidR="004E472B" w:rsidRPr="00E82E6A">
              <w:rPr>
                <w:rFonts w:ascii="Times New Roman" w:hAnsi="Times New Roman"/>
                <w:sz w:val="24"/>
                <w:szCs w:val="24"/>
                <w:lang w:val="lv-LV"/>
              </w:rPr>
              <w:t xml:space="preserve"> un </w:t>
            </w:r>
            <w:r w:rsidRPr="00E82E6A">
              <w:rPr>
                <w:rFonts w:ascii="Times New Roman" w:hAnsi="Times New Roman"/>
                <w:sz w:val="24"/>
                <w:szCs w:val="24"/>
                <w:lang w:val="lv-LV"/>
              </w:rPr>
              <w:t>ilgtspēja</w:t>
            </w:r>
            <w:r w:rsidR="009937E7" w:rsidRPr="00E82E6A">
              <w:rPr>
                <w:rFonts w:ascii="Times New Roman" w:hAnsi="Times New Roman"/>
                <w:sz w:val="24"/>
                <w:szCs w:val="24"/>
                <w:lang w:val="lv-LV"/>
              </w:rPr>
              <w:t>.</w:t>
            </w:r>
            <w:r w:rsidRPr="00E82E6A">
              <w:rPr>
                <w:rFonts w:ascii="Times New Roman" w:hAnsi="Times New Roman"/>
                <w:sz w:val="24"/>
                <w:szCs w:val="24"/>
                <w:lang w:val="lv-LV"/>
              </w:rPr>
              <w:t xml:space="preserve"> </w:t>
            </w:r>
          </w:p>
          <w:p w14:paraId="3E7FDC2E" w14:textId="3B0768B4" w:rsidR="00637BEB" w:rsidRPr="00E82E6A" w:rsidRDefault="002359FB" w:rsidP="00C81F99">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4 punkti – </w:t>
            </w:r>
            <w:r w:rsidR="004E472B" w:rsidRPr="00E82E6A">
              <w:rPr>
                <w:rFonts w:ascii="Times New Roman" w:hAnsi="Times New Roman"/>
                <w:sz w:val="24"/>
                <w:szCs w:val="24"/>
                <w:lang w:val="lv-LV"/>
              </w:rPr>
              <w:t>p</w:t>
            </w:r>
            <w:r w:rsidRPr="00E82E6A">
              <w:rPr>
                <w:rFonts w:ascii="Times New Roman" w:hAnsi="Times New Roman"/>
                <w:sz w:val="24"/>
                <w:szCs w:val="24"/>
                <w:lang w:val="lv-LV"/>
              </w:rPr>
              <w:t xml:space="preserve">rogrammai ir </w:t>
            </w:r>
            <w:r w:rsidR="004E472B" w:rsidRPr="00E82E6A">
              <w:rPr>
                <w:rFonts w:ascii="Times New Roman" w:hAnsi="Times New Roman"/>
                <w:sz w:val="24"/>
                <w:szCs w:val="24"/>
                <w:lang w:val="lv-LV"/>
              </w:rPr>
              <w:t>liels</w:t>
            </w:r>
            <w:r w:rsidRPr="00E82E6A">
              <w:rPr>
                <w:rFonts w:ascii="Times New Roman" w:hAnsi="Times New Roman"/>
                <w:sz w:val="24"/>
                <w:szCs w:val="24"/>
                <w:lang w:val="lv-LV"/>
              </w:rPr>
              <w:t xml:space="preserve"> attīstības potenciāls</w:t>
            </w:r>
            <w:r w:rsidR="004E472B" w:rsidRPr="00E82E6A">
              <w:rPr>
                <w:rFonts w:ascii="Times New Roman" w:hAnsi="Times New Roman"/>
                <w:sz w:val="24"/>
                <w:szCs w:val="24"/>
                <w:lang w:val="lv-LV"/>
              </w:rPr>
              <w:t xml:space="preserve"> un </w:t>
            </w:r>
            <w:r w:rsidRPr="00E82E6A">
              <w:rPr>
                <w:rFonts w:ascii="Times New Roman" w:hAnsi="Times New Roman"/>
                <w:sz w:val="24"/>
                <w:szCs w:val="24"/>
                <w:lang w:val="lv-LV"/>
              </w:rPr>
              <w:t>pārliecinoša ilgtspēja</w:t>
            </w:r>
            <w:r w:rsidR="009937E7" w:rsidRPr="00E82E6A">
              <w:rPr>
                <w:rFonts w:ascii="Times New Roman" w:hAnsi="Times New Roman"/>
                <w:sz w:val="24"/>
                <w:szCs w:val="24"/>
                <w:lang w:val="lv-LV"/>
              </w:rPr>
              <w:t>.</w:t>
            </w:r>
          </w:p>
        </w:tc>
      </w:tr>
      <w:tr w:rsidR="00637BEB" w:rsidRPr="00E82E6A" w14:paraId="3CF307AF" w14:textId="05DD6AC6" w:rsidTr="00A02993">
        <w:tc>
          <w:tcPr>
            <w:tcW w:w="5418" w:type="dxa"/>
            <w:gridSpan w:val="2"/>
            <w:vAlign w:val="center"/>
          </w:tcPr>
          <w:p w14:paraId="75333EBE" w14:textId="16D8971C" w:rsidR="00637BEB" w:rsidRPr="00E82E6A" w:rsidRDefault="00637BEB" w:rsidP="00C81F99">
            <w:pPr>
              <w:tabs>
                <w:tab w:val="left" w:pos="6282"/>
              </w:tabs>
              <w:spacing w:line="276" w:lineRule="auto"/>
              <w:jc w:val="right"/>
              <w:rPr>
                <w:rFonts w:ascii="Times New Roman" w:hAnsi="Times New Roman"/>
                <w:b/>
                <w:sz w:val="24"/>
                <w:szCs w:val="24"/>
                <w:u w:val="single"/>
                <w:lang w:val="lv-LV"/>
              </w:rPr>
            </w:pPr>
            <w:r w:rsidRPr="00E82E6A">
              <w:rPr>
                <w:rFonts w:ascii="Times New Roman" w:hAnsi="Times New Roman"/>
                <w:b/>
                <w:sz w:val="24"/>
                <w:szCs w:val="24"/>
                <w:lang w:val="lv-LV"/>
              </w:rPr>
              <w:t>Punkti kopā</w:t>
            </w:r>
          </w:p>
        </w:tc>
        <w:tc>
          <w:tcPr>
            <w:tcW w:w="3507" w:type="dxa"/>
            <w:vAlign w:val="center"/>
          </w:tcPr>
          <w:p w14:paraId="49FAFE1A" w14:textId="5526AB3C" w:rsidR="00637BEB" w:rsidRPr="00E82E6A" w:rsidRDefault="00E82E6A" w:rsidP="00C81F99">
            <w:pPr>
              <w:tabs>
                <w:tab w:val="left" w:pos="6282"/>
              </w:tabs>
              <w:spacing w:line="276" w:lineRule="auto"/>
              <w:rPr>
                <w:rFonts w:ascii="Times New Roman" w:hAnsi="Times New Roman"/>
                <w:b/>
                <w:bCs/>
                <w:sz w:val="24"/>
                <w:szCs w:val="24"/>
                <w:lang w:val="lv-LV"/>
              </w:rPr>
            </w:pPr>
            <w:r w:rsidRPr="00E82E6A">
              <w:rPr>
                <w:rFonts w:ascii="Times New Roman" w:hAnsi="Times New Roman"/>
                <w:b/>
                <w:bCs/>
                <w:sz w:val="24"/>
                <w:szCs w:val="24"/>
                <w:lang w:val="lv-LV"/>
              </w:rPr>
              <w:t>28</w:t>
            </w:r>
          </w:p>
        </w:tc>
      </w:tr>
      <w:bookmarkEnd w:id="13"/>
    </w:tbl>
    <w:p w14:paraId="746C30AD" w14:textId="24D40F93" w:rsidR="00557B4B" w:rsidRPr="00E82E6A" w:rsidRDefault="00557B4B" w:rsidP="00C81F99">
      <w:pPr>
        <w:tabs>
          <w:tab w:val="left" w:pos="6282"/>
        </w:tabs>
        <w:spacing w:line="276" w:lineRule="auto"/>
        <w:jc w:val="both"/>
        <w:rPr>
          <w:rFonts w:ascii="Times New Roman" w:hAnsi="Times New Roman"/>
          <w:sz w:val="24"/>
          <w:szCs w:val="24"/>
          <w:highlight w:val="yellow"/>
          <w:lang w:val="lv-LV"/>
        </w:rPr>
      </w:pPr>
    </w:p>
    <w:p w14:paraId="16046188" w14:textId="090DCD06" w:rsidR="00C02567" w:rsidRPr="00E82E6A" w:rsidRDefault="00C02567" w:rsidP="00C81F99">
      <w:pPr>
        <w:tabs>
          <w:tab w:val="left" w:pos="6282"/>
        </w:tabs>
        <w:spacing w:line="276" w:lineRule="auto"/>
        <w:ind w:left="-284"/>
        <w:jc w:val="both"/>
        <w:rPr>
          <w:rFonts w:ascii="Times New Roman" w:hAnsi="Times New Roman"/>
          <w:sz w:val="24"/>
          <w:szCs w:val="24"/>
          <w:lang w:val="lv-LV"/>
        </w:rPr>
      </w:pPr>
      <w:r w:rsidRPr="00E82E6A">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E82E6A">
        <w:rPr>
          <w:rFonts w:ascii="Times New Roman" w:hAnsi="Times New Roman"/>
          <w:sz w:val="24"/>
          <w:szCs w:val="24"/>
          <w:lang w:val="lv-LV"/>
        </w:rPr>
        <w:t>2</w:t>
      </w:r>
      <w:r w:rsidRPr="00E82E6A">
        <w:rPr>
          <w:rFonts w:ascii="Times New Roman" w:hAnsi="Times New Roman"/>
          <w:sz w:val="24"/>
          <w:szCs w:val="24"/>
          <w:lang w:val="lv-LV"/>
        </w:rPr>
        <w:t xml:space="preserve"> punktiem (0-</w:t>
      </w:r>
      <w:r w:rsidR="003B7AEA" w:rsidRPr="00E82E6A">
        <w:rPr>
          <w:rFonts w:ascii="Times New Roman" w:hAnsi="Times New Roman"/>
          <w:sz w:val="24"/>
          <w:szCs w:val="24"/>
          <w:lang w:val="lv-LV"/>
        </w:rPr>
        <w:t>1</w:t>
      </w:r>
      <w:r w:rsidR="00985C5F" w:rsidRPr="00E82E6A">
        <w:rPr>
          <w:rFonts w:ascii="Times New Roman" w:hAnsi="Times New Roman"/>
          <w:sz w:val="24"/>
          <w:szCs w:val="24"/>
          <w:lang w:val="lv-LV"/>
        </w:rPr>
        <w:t>,99</w:t>
      </w:r>
      <w:r w:rsidRPr="00E82E6A">
        <w:rPr>
          <w:rFonts w:ascii="Times New Roman" w:hAnsi="Times New Roman"/>
          <w:sz w:val="24"/>
          <w:szCs w:val="24"/>
          <w:lang w:val="lv-LV"/>
        </w:rPr>
        <w:t xml:space="preserve"> punkti), punktu skaits citiem noteiktajiem kritērijiem nav jānosaka, pārtraucot pretendenta pie</w:t>
      </w:r>
      <w:r w:rsidR="0030564F">
        <w:rPr>
          <w:rFonts w:ascii="Times New Roman" w:hAnsi="Times New Roman"/>
          <w:sz w:val="24"/>
          <w:szCs w:val="24"/>
          <w:lang w:val="lv-LV"/>
        </w:rPr>
        <w:t>dāvājum</w:t>
      </w:r>
      <w:r w:rsidR="00584918">
        <w:rPr>
          <w:rFonts w:ascii="Times New Roman" w:hAnsi="Times New Roman"/>
          <w:sz w:val="24"/>
          <w:szCs w:val="24"/>
          <w:lang w:val="lv-LV"/>
        </w:rPr>
        <w:t>a</w:t>
      </w:r>
      <w:r w:rsidRPr="00E82E6A">
        <w:rPr>
          <w:rFonts w:ascii="Times New Roman" w:hAnsi="Times New Roman"/>
          <w:sz w:val="24"/>
          <w:szCs w:val="24"/>
          <w:lang w:val="lv-LV"/>
        </w:rPr>
        <w:t xml:space="preserve"> vērtēšanu.</w:t>
      </w:r>
    </w:p>
    <w:p w14:paraId="3FF2D065" w14:textId="77777777" w:rsidR="001D1A64" w:rsidRPr="007F43C8" w:rsidRDefault="001D1A64" w:rsidP="00C81F99">
      <w:pPr>
        <w:tabs>
          <w:tab w:val="left" w:pos="6282"/>
        </w:tabs>
        <w:spacing w:line="276" w:lineRule="auto"/>
        <w:jc w:val="both"/>
        <w:rPr>
          <w:rFonts w:ascii="Times New Roman" w:hAnsi="Times New Roman"/>
          <w:sz w:val="24"/>
          <w:szCs w:val="24"/>
          <w:lang w:val="lv-LV"/>
        </w:rPr>
      </w:pPr>
    </w:p>
    <w:bookmarkEnd w:id="12"/>
    <w:p w14:paraId="04AF1FD7" w14:textId="77777777" w:rsidR="00D53636" w:rsidRPr="00281294" w:rsidRDefault="00D53636" w:rsidP="00C81F99">
      <w:pPr>
        <w:tabs>
          <w:tab w:val="left" w:pos="6282"/>
        </w:tabs>
        <w:spacing w:after="160" w:line="259" w:lineRule="auto"/>
        <w:jc w:val="both"/>
        <w:rPr>
          <w:rFonts w:ascii="Times New Roman" w:hAnsi="Times New Roman"/>
          <w:sz w:val="24"/>
          <w:szCs w:val="24"/>
          <w:lang w:val="lv-LV"/>
        </w:rPr>
      </w:pPr>
    </w:p>
    <w:sectPr w:rsidR="00D53636" w:rsidRPr="00281294" w:rsidSect="00E24837">
      <w:footerReference w:type="default" r:id="rId14"/>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9994" w14:textId="77777777" w:rsidR="00AE31BA" w:rsidRDefault="00AE31BA" w:rsidP="00851A8C">
      <w:r>
        <w:separator/>
      </w:r>
    </w:p>
  </w:endnote>
  <w:endnote w:type="continuationSeparator" w:id="0">
    <w:p w14:paraId="5C26A129" w14:textId="77777777" w:rsidR="00AE31BA" w:rsidRDefault="00AE31BA" w:rsidP="00851A8C">
      <w:r>
        <w:continuationSeparator/>
      </w:r>
    </w:p>
  </w:endnote>
  <w:endnote w:type="continuationNotice" w:id="1">
    <w:p w14:paraId="447E243B" w14:textId="77777777" w:rsidR="00AE31BA" w:rsidRDefault="00AE3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D1AD" w14:textId="77777777" w:rsidR="00AE31BA" w:rsidRDefault="00AE31BA" w:rsidP="00851A8C">
      <w:r>
        <w:separator/>
      </w:r>
    </w:p>
  </w:footnote>
  <w:footnote w:type="continuationSeparator" w:id="0">
    <w:p w14:paraId="11D64326" w14:textId="77777777" w:rsidR="00AE31BA" w:rsidRDefault="00AE31BA" w:rsidP="00851A8C">
      <w:r>
        <w:continuationSeparator/>
      </w:r>
    </w:p>
  </w:footnote>
  <w:footnote w:type="continuationNotice" w:id="1">
    <w:p w14:paraId="57B85BDF" w14:textId="77777777" w:rsidR="00AE31BA" w:rsidRDefault="00AE31BA"/>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0A76"/>
    <w:rsid w:val="00033049"/>
    <w:rsid w:val="00033A5B"/>
    <w:rsid w:val="000365E7"/>
    <w:rsid w:val="0004152F"/>
    <w:rsid w:val="000426E5"/>
    <w:rsid w:val="0004343F"/>
    <w:rsid w:val="00047472"/>
    <w:rsid w:val="00050B27"/>
    <w:rsid w:val="000562CA"/>
    <w:rsid w:val="0005681E"/>
    <w:rsid w:val="00060232"/>
    <w:rsid w:val="00060412"/>
    <w:rsid w:val="00060D98"/>
    <w:rsid w:val="00064759"/>
    <w:rsid w:val="00064EE6"/>
    <w:rsid w:val="0006526E"/>
    <w:rsid w:val="0006725C"/>
    <w:rsid w:val="000751EC"/>
    <w:rsid w:val="000767FA"/>
    <w:rsid w:val="00077DF2"/>
    <w:rsid w:val="000818E1"/>
    <w:rsid w:val="00084785"/>
    <w:rsid w:val="00084CB8"/>
    <w:rsid w:val="00084EAF"/>
    <w:rsid w:val="00091FDC"/>
    <w:rsid w:val="00094E12"/>
    <w:rsid w:val="00097345"/>
    <w:rsid w:val="000B17CB"/>
    <w:rsid w:val="000B67BC"/>
    <w:rsid w:val="000C20D6"/>
    <w:rsid w:val="000C2183"/>
    <w:rsid w:val="000C37DC"/>
    <w:rsid w:val="000C4C44"/>
    <w:rsid w:val="000D0969"/>
    <w:rsid w:val="000D26A9"/>
    <w:rsid w:val="000D5C71"/>
    <w:rsid w:val="000E1965"/>
    <w:rsid w:val="000E3C1F"/>
    <w:rsid w:val="000E5865"/>
    <w:rsid w:val="000E7E59"/>
    <w:rsid w:val="000F1C77"/>
    <w:rsid w:val="000F2678"/>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11C9"/>
    <w:rsid w:val="00144939"/>
    <w:rsid w:val="00151ADB"/>
    <w:rsid w:val="00157562"/>
    <w:rsid w:val="00157A49"/>
    <w:rsid w:val="001614A8"/>
    <w:rsid w:val="00162CD6"/>
    <w:rsid w:val="0016333E"/>
    <w:rsid w:val="0017096C"/>
    <w:rsid w:val="0017370D"/>
    <w:rsid w:val="00173CA6"/>
    <w:rsid w:val="00175FA6"/>
    <w:rsid w:val="00176052"/>
    <w:rsid w:val="00176E26"/>
    <w:rsid w:val="0017797D"/>
    <w:rsid w:val="00182B22"/>
    <w:rsid w:val="001847EF"/>
    <w:rsid w:val="001855D9"/>
    <w:rsid w:val="001873C6"/>
    <w:rsid w:val="00193709"/>
    <w:rsid w:val="00195397"/>
    <w:rsid w:val="001A59A2"/>
    <w:rsid w:val="001A6A5F"/>
    <w:rsid w:val="001A6C83"/>
    <w:rsid w:val="001A7A32"/>
    <w:rsid w:val="001B2294"/>
    <w:rsid w:val="001B2E35"/>
    <w:rsid w:val="001B459F"/>
    <w:rsid w:val="001C121D"/>
    <w:rsid w:val="001C2B9F"/>
    <w:rsid w:val="001C448C"/>
    <w:rsid w:val="001C548E"/>
    <w:rsid w:val="001D1A64"/>
    <w:rsid w:val="001D5677"/>
    <w:rsid w:val="001E0699"/>
    <w:rsid w:val="001E16FD"/>
    <w:rsid w:val="001E5BD5"/>
    <w:rsid w:val="001F5BAA"/>
    <w:rsid w:val="00203797"/>
    <w:rsid w:val="00204469"/>
    <w:rsid w:val="002051FE"/>
    <w:rsid w:val="0020532F"/>
    <w:rsid w:val="002075FF"/>
    <w:rsid w:val="0021484E"/>
    <w:rsid w:val="002161D5"/>
    <w:rsid w:val="00217552"/>
    <w:rsid w:val="00221F49"/>
    <w:rsid w:val="00222A40"/>
    <w:rsid w:val="00223BC1"/>
    <w:rsid w:val="00225A60"/>
    <w:rsid w:val="0023438D"/>
    <w:rsid w:val="002359FB"/>
    <w:rsid w:val="00235BBF"/>
    <w:rsid w:val="00242199"/>
    <w:rsid w:val="00245EA2"/>
    <w:rsid w:val="00254EBB"/>
    <w:rsid w:val="00256FFC"/>
    <w:rsid w:val="00261D77"/>
    <w:rsid w:val="0026403D"/>
    <w:rsid w:val="00267DF4"/>
    <w:rsid w:val="002713EA"/>
    <w:rsid w:val="00273667"/>
    <w:rsid w:val="0027716D"/>
    <w:rsid w:val="00281294"/>
    <w:rsid w:val="00282A0C"/>
    <w:rsid w:val="00282E0A"/>
    <w:rsid w:val="002836AC"/>
    <w:rsid w:val="00285736"/>
    <w:rsid w:val="0028744C"/>
    <w:rsid w:val="00291E95"/>
    <w:rsid w:val="002942ED"/>
    <w:rsid w:val="00294AC0"/>
    <w:rsid w:val="00295B51"/>
    <w:rsid w:val="002974FD"/>
    <w:rsid w:val="00297BC1"/>
    <w:rsid w:val="002A1EBC"/>
    <w:rsid w:val="002A3769"/>
    <w:rsid w:val="002A4E02"/>
    <w:rsid w:val="002A4EAB"/>
    <w:rsid w:val="002B0F71"/>
    <w:rsid w:val="002B11BA"/>
    <w:rsid w:val="002B3B79"/>
    <w:rsid w:val="002B3CAB"/>
    <w:rsid w:val="002B58E2"/>
    <w:rsid w:val="002B6D85"/>
    <w:rsid w:val="002B6FCF"/>
    <w:rsid w:val="002C169B"/>
    <w:rsid w:val="002C1811"/>
    <w:rsid w:val="002C2BAF"/>
    <w:rsid w:val="002D048C"/>
    <w:rsid w:val="002D08A1"/>
    <w:rsid w:val="002D2AD3"/>
    <w:rsid w:val="002E0477"/>
    <w:rsid w:val="002E2189"/>
    <w:rsid w:val="002F28CE"/>
    <w:rsid w:val="00302C36"/>
    <w:rsid w:val="00304304"/>
    <w:rsid w:val="00304F77"/>
    <w:rsid w:val="0030564F"/>
    <w:rsid w:val="00312EFA"/>
    <w:rsid w:val="0032430C"/>
    <w:rsid w:val="00324F66"/>
    <w:rsid w:val="0032569C"/>
    <w:rsid w:val="00325A1B"/>
    <w:rsid w:val="00330282"/>
    <w:rsid w:val="003332CF"/>
    <w:rsid w:val="00334020"/>
    <w:rsid w:val="00334EFC"/>
    <w:rsid w:val="00335603"/>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5A17"/>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5F2B"/>
    <w:rsid w:val="0040001D"/>
    <w:rsid w:val="00403876"/>
    <w:rsid w:val="00404A0C"/>
    <w:rsid w:val="004139D4"/>
    <w:rsid w:val="00413B25"/>
    <w:rsid w:val="00415827"/>
    <w:rsid w:val="00416169"/>
    <w:rsid w:val="00417BF0"/>
    <w:rsid w:val="004206D5"/>
    <w:rsid w:val="00427720"/>
    <w:rsid w:val="004278CE"/>
    <w:rsid w:val="00430995"/>
    <w:rsid w:val="00430F82"/>
    <w:rsid w:val="004326EF"/>
    <w:rsid w:val="00437B6E"/>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A3B"/>
    <w:rsid w:val="004916C2"/>
    <w:rsid w:val="00493699"/>
    <w:rsid w:val="004946F6"/>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472B"/>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47EC"/>
    <w:rsid w:val="005762D5"/>
    <w:rsid w:val="00582B66"/>
    <w:rsid w:val="00584918"/>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54C3"/>
    <w:rsid w:val="005C5F06"/>
    <w:rsid w:val="005C7239"/>
    <w:rsid w:val="005D0E0B"/>
    <w:rsid w:val="005D13A4"/>
    <w:rsid w:val="005D15B1"/>
    <w:rsid w:val="005D7FCA"/>
    <w:rsid w:val="005E1907"/>
    <w:rsid w:val="005E1B30"/>
    <w:rsid w:val="005E1E93"/>
    <w:rsid w:val="005E3D56"/>
    <w:rsid w:val="005E3E67"/>
    <w:rsid w:val="005E5704"/>
    <w:rsid w:val="005E614D"/>
    <w:rsid w:val="005E6C46"/>
    <w:rsid w:val="005F44F4"/>
    <w:rsid w:val="00600D3C"/>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4B07"/>
    <w:rsid w:val="00686173"/>
    <w:rsid w:val="006A160E"/>
    <w:rsid w:val="006A1B09"/>
    <w:rsid w:val="006A35CE"/>
    <w:rsid w:val="006A38F9"/>
    <w:rsid w:val="006A3E37"/>
    <w:rsid w:val="006A5370"/>
    <w:rsid w:val="006B1FBD"/>
    <w:rsid w:val="006B2C87"/>
    <w:rsid w:val="006B4798"/>
    <w:rsid w:val="006B66F3"/>
    <w:rsid w:val="006C10B3"/>
    <w:rsid w:val="006D66F7"/>
    <w:rsid w:val="006E055B"/>
    <w:rsid w:val="006E18F0"/>
    <w:rsid w:val="006E242B"/>
    <w:rsid w:val="006E2F16"/>
    <w:rsid w:val="006E34C2"/>
    <w:rsid w:val="006E4888"/>
    <w:rsid w:val="006E703A"/>
    <w:rsid w:val="006F2467"/>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64C9C"/>
    <w:rsid w:val="00776C0F"/>
    <w:rsid w:val="0078067F"/>
    <w:rsid w:val="00783B25"/>
    <w:rsid w:val="0078426E"/>
    <w:rsid w:val="007871C8"/>
    <w:rsid w:val="00791120"/>
    <w:rsid w:val="007917AA"/>
    <w:rsid w:val="007932ED"/>
    <w:rsid w:val="0079359C"/>
    <w:rsid w:val="007944DF"/>
    <w:rsid w:val="0079693F"/>
    <w:rsid w:val="007A1888"/>
    <w:rsid w:val="007A197D"/>
    <w:rsid w:val="007A29DC"/>
    <w:rsid w:val="007A2B08"/>
    <w:rsid w:val="007B1268"/>
    <w:rsid w:val="007B20C6"/>
    <w:rsid w:val="007B24C4"/>
    <w:rsid w:val="007B60D1"/>
    <w:rsid w:val="007C0F29"/>
    <w:rsid w:val="007C0FCB"/>
    <w:rsid w:val="007C249A"/>
    <w:rsid w:val="007C2681"/>
    <w:rsid w:val="007C3772"/>
    <w:rsid w:val="007C3CC4"/>
    <w:rsid w:val="007C75A6"/>
    <w:rsid w:val="007C794E"/>
    <w:rsid w:val="007D04F2"/>
    <w:rsid w:val="007D5568"/>
    <w:rsid w:val="007D6F46"/>
    <w:rsid w:val="007E01B7"/>
    <w:rsid w:val="007E326A"/>
    <w:rsid w:val="007E3F2B"/>
    <w:rsid w:val="007F049B"/>
    <w:rsid w:val="007F0E12"/>
    <w:rsid w:val="007F18CE"/>
    <w:rsid w:val="007F2BFA"/>
    <w:rsid w:val="007F43C8"/>
    <w:rsid w:val="007F6D6E"/>
    <w:rsid w:val="007F7742"/>
    <w:rsid w:val="00802267"/>
    <w:rsid w:val="00802380"/>
    <w:rsid w:val="00803753"/>
    <w:rsid w:val="008043A2"/>
    <w:rsid w:val="0080576D"/>
    <w:rsid w:val="00811261"/>
    <w:rsid w:val="0081405A"/>
    <w:rsid w:val="00814064"/>
    <w:rsid w:val="00814952"/>
    <w:rsid w:val="00817409"/>
    <w:rsid w:val="00817A4E"/>
    <w:rsid w:val="00822CC5"/>
    <w:rsid w:val="00823FA3"/>
    <w:rsid w:val="00831CD9"/>
    <w:rsid w:val="00833193"/>
    <w:rsid w:val="00836269"/>
    <w:rsid w:val="008416C6"/>
    <w:rsid w:val="00844CF1"/>
    <w:rsid w:val="00847503"/>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A7CFE"/>
    <w:rsid w:val="008B1504"/>
    <w:rsid w:val="008B3365"/>
    <w:rsid w:val="008C2384"/>
    <w:rsid w:val="008C2BB0"/>
    <w:rsid w:val="008C6E13"/>
    <w:rsid w:val="008C6E80"/>
    <w:rsid w:val="008D00C2"/>
    <w:rsid w:val="008D095E"/>
    <w:rsid w:val="008D15BF"/>
    <w:rsid w:val="008D17F6"/>
    <w:rsid w:val="008E0675"/>
    <w:rsid w:val="008E3D74"/>
    <w:rsid w:val="008E46AB"/>
    <w:rsid w:val="008E6CCC"/>
    <w:rsid w:val="008E7756"/>
    <w:rsid w:val="008F02BF"/>
    <w:rsid w:val="008F02DE"/>
    <w:rsid w:val="008F2301"/>
    <w:rsid w:val="008F3394"/>
    <w:rsid w:val="00900663"/>
    <w:rsid w:val="009038C5"/>
    <w:rsid w:val="00903F9A"/>
    <w:rsid w:val="00904E56"/>
    <w:rsid w:val="009063E2"/>
    <w:rsid w:val="0091265A"/>
    <w:rsid w:val="00915AA3"/>
    <w:rsid w:val="009210F1"/>
    <w:rsid w:val="00922731"/>
    <w:rsid w:val="0092771E"/>
    <w:rsid w:val="00935FF2"/>
    <w:rsid w:val="00937E0B"/>
    <w:rsid w:val="009409FB"/>
    <w:rsid w:val="00940A3C"/>
    <w:rsid w:val="00942198"/>
    <w:rsid w:val="00943096"/>
    <w:rsid w:val="00945A58"/>
    <w:rsid w:val="009503C3"/>
    <w:rsid w:val="009520F6"/>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0BFA"/>
    <w:rsid w:val="00992703"/>
    <w:rsid w:val="00992DA9"/>
    <w:rsid w:val="00992E26"/>
    <w:rsid w:val="009937E7"/>
    <w:rsid w:val="00993E28"/>
    <w:rsid w:val="00996702"/>
    <w:rsid w:val="009A2BDC"/>
    <w:rsid w:val="009A4564"/>
    <w:rsid w:val="009A5D9A"/>
    <w:rsid w:val="009A7874"/>
    <w:rsid w:val="009B04DA"/>
    <w:rsid w:val="009B1E99"/>
    <w:rsid w:val="009B26CC"/>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197A"/>
    <w:rsid w:val="00A028C2"/>
    <w:rsid w:val="00A02993"/>
    <w:rsid w:val="00A12A4D"/>
    <w:rsid w:val="00A12B6F"/>
    <w:rsid w:val="00A144C7"/>
    <w:rsid w:val="00A1637D"/>
    <w:rsid w:val="00A16AB7"/>
    <w:rsid w:val="00A16DD4"/>
    <w:rsid w:val="00A31ACB"/>
    <w:rsid w:val="00A32B80"/>
    <w:rsid w:val="00A33D38"/>
    <w:rsid w:val="00A3642B"/>
    <w:rsid w:val="00A36E7B"/>
    <w:rsid w:val="00A3743C"/>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A7E89"/>
    <w:rsid w:val="00AC1790"/>
    <w:rsid w:val="00AC24C0"/>
    <w:rsid w:val="00AC5083"/>
    <w:rsid w:val="00AC5AFF"/>
    <w:rsid w:val="00AC6D02"/>
    <w:rsid w:val="00AD2446"/>
    <w:rsid w:val="00AD2BE8"/>
    <w:rsid w:val="00AD67B6"/>
    <w:rsid w:val="00AD71AC"/>
    <w:rsid w:val="00AD7C87"/>
    <w:rsid w:val="00AE0D55"/>
    <w:rsid w:val="00AE2F99"/>
    <w:rsid w:val="00AE31BA"/>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4937"/>
    <w:rsid w:val="00B14F1F"/>
    <w:rsid w:val="00B150C5"/>
    <w:rsid w:val="00B16870"/>
    <w:rsid w:val="00B218A1"/>
    <w:rsid w:val="00B23924"/>
    <w:rsid w:val="00B24362"/>
    <w:rsid w:val="00B24D3D"/>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B070A"/>
    <w:rsid w:val="00BB4EB6"/>
    <w:rsid w:val="00BC36DC"/>
    <w:rsid w:val="00BC6426"/>
    <w:rsid w:val="00BC65B4"/>
    <w:rsid w:val="00BD0D9A"/>
    <w:rsid w:val="00BD3031"/>
    <w:rsid w:val="00BD6103"/>
    <w:rsid w:val="00BD78A1"/>
    <w:rsid w:val="00BE0E56"/>
    <w:rsid w:val="00BE4C84"/>
    <w:rsid w:val="00BE5BEE"/>
    <w:rsid w:val="00BE64E0"/>
    <w:rsid w:val="00BF50A2"/>
    <w:rsid w:val="00BF54F5"/>
    <w:rsid w:val="00BF653C"/>
    <w:rsid w:val="00C0013C"/>
    <w:rsid w:val="00C01158"/>
    <w:rsid w:val="00C022D3"/>
    <w:rsid w:val="00C02567"/>
    <w:rsid w:val="00C03BB3"/>
    <w:rsid w:val="00C05628"/>
    <w:rsid w:val="00C12CE8"/>
    <w:rsid w:val="00C13639"/>
    <w:rsid w:val="00C14A98"/>
    <w:rsid w:val="00C14C14"/>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7219F"/>
    <w:rsid w:val="00C81F99"/>
    <w:rsid w:val="00C82B99"/>
    <w:rsid w:val="00C8332A"/>
    <w:rsid w:val="00C84CB1"/>
    <w:rsid w:val="00C860DD"/>
    <w:rsid w:val="00C87C7D"/>
    <w:rsid w:val="00C909A9"/>
    <w:rsid w:val="00C931D3"/>
    <w:rsid w:val="00C93AFF"/>
    <w:rsid w:val="00C95D4D"/>
    <w:rsid w:val="00CA0E9F"/>
    <w:rsid w:val="00CA78CD"/>
    <w:rsid w:val="00CB0AD7"/>
    <w:rsid w:val="00CB3285"/>
    <w:rsid w:val="00CB32B6"/>
    <w:rsid w:val="00CC0931"/>
    <w:rsid w:val="00CC0A2C"/>
    <w:rsid w:val="00CC3A9B"/>
    <w:rsid w:val="00CC3B69"/>
    <w:rsid w:val="00CC49AA"/>
    <w:rsid w:val="00CD08B4"/>
    <w:rsid w:val="00CD2E2F"/>
    <w:rsid w:val="00CD6487"/>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173EF"/>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680F"/>
    <w:rsid w:val="00D81647"/>
    <w:rsid w:val="00D87982"/>
    <w:rsid w:val="00D900BA"/>
    <w:rsid w:val="00D9414D"/>
    <w:rsid w:val="00D94571"/>
    <w:rsid w:val="00D95951"/>
    <w:rsid w:val="00DA1AA5"/>
    <w:rsid w:val="00DA1F46"/>
    <w:rsid w:val="00DA2B2C"/>
    <w:rsid w:val="00DA2B99"/>
    <w:rsid w:val="00DA58DE"/>
    <w:rsid w:val="00DB0C95"/>
    <w:rsid w:val="00DB10A0"/>
    <w:rsid w:val="00DB2643"/>
    <w:rsid w:val="00DB3606"/>
    <w:rsid w:val="00DB70AE"/>
    <w:rsid w:val="00DB7528"/>
    <w:rsid w:val="00DB7926"/>
    <w:rsid w:val="00DC01D6"/>
    <w:rsid w:val="00DC0587"/>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776D1"/>
    <w:rsid w:val="00E81569"/>
    <w:rsid w:val="00E8265C"/>
    <w:rsid w:val="00E82E6A"/>
    <w:rsid w:val="00E87E24"/>
    <w:rsid w:val="00E9701B"/>
    <w:rsid w:val="00E9782A"/>
    <w:rsid w:val="00E97C28"/>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04CA"/>
    <w:rsid w:val="00EF13EE"/>
    <w:rsid w:val="00EF1C93"/>
    <w:rsid w:val="00EF66C0"/>
    <w:rsid w:val="00EF7FA3"/>
    <w:rsid w:val="00F03C58"/>
    <w:rsid w:val="00F063AA"/>
    <w:rsid w:val="00F06668"/>
    <w:rsid w:val="00F1441F"/>
    <w:rsid w:val="00F16C0F"/>
    <w:rsid w:val="00F17DB8"/>
    <w:rsid w:val="00F24A4C"/>
    <w:rsid w:val="00F25E11"/>
    <w:rsid w:val="00F27B5F"/>
    <w:rsid w:val="00F27F58"/>
    <w:rsid w:val="00F31045"/>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930"/>
    <w:rsid w:val="00F66E5B"/>
    <w:rsid w:val="00F71EE0"/>
    <w:rsid w:val="00F737A2"/>
    <w:rsid w:val="00F75CDD"/>
    <w:rsid w:val="00F75FCB"/>
    <w:rsid w:val="00F815E0"/>
    <w:rsid w:val="00F81E1B"/>
    <w:rsid w:val="00F82F7D"/>
    <w:rsid w:val="00F83685"/>
    <w:rsid w:val="00F85FBD"/>
    <w:rsid w:val="00F86BD7"/>
    <w:rsid w:val="00F91603"/>
    <w:rsid w:val="00F93295"/>
    <w:rsid w:val="00F9337B"/>
    <w:rsid w:val="00FA1AE3"/>
    <w:rsid w:val="00FA1BAF"/>
    <w:rsid w:val="00FA2529"/>
    <w:rsid w:val="00FA62AD"/>
    <w:rsid w:val="00FA7C3B"/>
    <w:rsid w:val="00FB179F"/>
    <w:rsid w:val="00FB1822"/>
    <w:rsid w:val="00FC02B4"/>
    <w:rsid w:val="00FC33BE"/>
    <w:rsid w:val="00FC5D8C"/>
    <w:rsid w:val="00FD06C9"/>
    <w:rsid w:val="00FE033D"/>
    <w:rsid w:val="00FE1EED"/>
    <w:rsid w:val="00FE2CDD"/>
    <w:rsid w:val="00FE4BBF"/>
    <w:rsid w:val="00FE661D"/>
    <w:rsid w:val="00FE7078"/>
    <w:rsid w:val="00FF273A"/>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kursi@neplpadom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customXml/itemProps3.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F47C7-39B2-4913-B4C7-1BFFAA37A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2737</Words>
  <Characters>15607</Characters>
  <Application>Microsoft Office Word</Application>
  <DocSecurity>0</DocSecurity>
  <Lines>130</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9</cp:revision>
  <cp:lastPrinted>2018-06-25T20:55:00Z</cp:lastPrinted>
  <dcterms:created xsi:type="dcterms:W3CDTF">2022-01-27T06:38:00Z</dcterms:created>
  <dcterms:modified xsi:type="dcterms:W3CDTF">2022-01-27T10:43:00Z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