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49B92B9D" w:rsidR="006E34C2" w:rsidRPr="004067A0" w:rsidRDefault="00CF272F" w:rsidP="006E34C2">
      <w:pPr>
        <w:jc w:val="right"/>
        <w:rPr>
          <w:rFonts w:ascii="Times New Roman" w:hAnsi="Times New Roman"/>
          <w:i/>
          <w:szCs w:val="22"/>
          <w:lang w:val="lv-LV"/>
        </w:rPr>
      </w:pPr>
      <w:r w:rsidRPr="004067A0">
        <w:rPr>
          <w:rFonts w:ascii="Times New Roman" w:hAnsi="Times New Roman"/>
          <w:i/>
          <w:szCs w:val="22"/>
          <w:lang w:val="lv-LV"/>
        </w:rPr>
        <w:t>202</w:t>
      </w:r>
      <w:r w:rsidR="00DF78DA" w:rsidRPr="004067A0">
        <w:rPr>
          <w:rFonts w:ascii="Times New Roman" w:hAnsi="Times New Roman"/>
          <w:i/>
          <w:szCs w:val="22"/>
          <w:lang w:val="lv-LV"/>
        </w:rPr>
        <w:t>2</w:t>
      </w:r>
      <w:r w:rsidR="00427720" w:rsidRPr="004067A0">
        <w:rPr>
          <w:rFonts w:ascii="Times New Roman" w:hAnsi="Times New Roman"/>
          <w:i/>
          <w:szCs w:val="22"/>
          <w:lang w:val="lv-LV"/>
        </w:rPr>
        <w:t>.</w:t>
      </w:r>
      <w:r w:rsidRPr="004067A0">
        <w:rPr>
          <w:rFonts w:ascii="Times New Roman" w:hAnsi="Times New Roman"/>
          <w:i/>
          <w:szCs w:val="22"/>
          <w:lang w:val="lv-LV"/>
        </w:rPr>
        <w:t xml:space="preserve">gada </w:t>
      </w:r>
      <w:r w:rsidR="004067A0" w:rsidRPr="004067A0">
        <w:rPr>
          <w:rFonts w:ascii="Times New Roman" w:hAnsi="Times New Roman"/>
          <w:i/>
          <w:szCs w:val="22"/>
          <w:lang w:val="lv-LV"/>
        </w:rPr>
        <w:t>16</w:t>
      </w:r>
      <w:r w:rsidR="00427720" w:rsidRPr="004067A0">
        <w:rPr>
          <w:rFonts w:ascii="Times New Roman" w:hAnsi="Times New Roman"/>
          <w:i/>
          <w:szCs w:val="22"/>
          <w:lang w:val="lv-LV"/>
        </w:rPr>
        <w:t>.</w:t>
      </w:r>
      <w:r w:rsidR="004067A0" w:rsidRPr="004067A0">
        <w:rPr>
          <w:rFonts w:ascii="Times New Roman" w:hAnsi="Times New Roman"/>
          <w:i/>
          <w:szCs w:val="22"/>
          <w:lang w:val="lv-LV"/>
        </w:rPr>
        <w:t>novembra</w:t>
      </w:r>
      <w:r w:rsidR="007468C3">
        <w:rPr>
          <w:rFonts w:ascii="Times New Roman" w:hAnsi="Times New Roman"/>
          <w:i/>
          <w:szCs w:val="22"/>
          <w:lang w:val="lv-LV"/>
        </w:rPr>
        <w:t xml:space="preserve">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5F0368" w:rsidRPr="005F0368">
        <w:rPr>
          <w:rFonts w:ascii="Times New Roman" w:hAnsi="Times New Roman"/>
          <w:i/>
          <w:szCs w:val="22"/>
          <w:lang w:val="lv-LV"/>
        </w:rPr>
        <w:t>414</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6CDD1C6E"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End w:id="5"/>
      <w:r w:rsidR="004067A0" w:rsidRPr="004067A0">
        <w:rPr>
          <w:rFonts w:ascii="Times New Roman" w:hAnsi="Times New Roman"/>
          <w:b/>
          <w:sz w:val="24"/>
          <w:szCs w:val="24"/>
          <w:lang w:val="lv-LV"/>
        </w:rPr>
        <w:t>Gulbenē</w:t>
      </w:r>
      <w:r w:rsidR="00B22D92" w:rsidRPr="004067A0">
        <w:rPr>
          <w:rFonts w:ascii="Times New Roman" w:hAnsi="Times New Roman"/>
          <w:b/>
          <w:sz w:val="24"/>
          <w:szCs w:val="24"/>
          <w:lang w:val="lv-LV"/>
        </w:rPr>
        <w:t xml:space="preserve"> </w:t>
      </w:r>
      <w:r w:rsidR="004067A0" w:rsidRPr="004067A0">
        <w:rPr>
          <w:rFonts w:ascii="Times New Roman" w:hAnsi="Times New Roman"/>
          <w:b/>
          <w:sz w:val="24"/>
          <w:szCs w:val="24"/>
          <w:lang w:val="lv-LV"/>
        </w:rPr>
        <w:t>95,6</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42164D79"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4067A0" w:rsidRPr="004067A0">
        <w:rPr>
          <w:rFonts w:ascii="Times New Roman" w:hAnsi="Times New Roman"/>
          <w:sz w:val="24"/>
          <w:szCs w:val="24"/>
          <w:lang w:val="lv-LV"/>
        </w:rPr>
        <w:t>Gulbenē</w:t>
      </w:r>
      <w:r w:rsidR="00FE5878" w:rsidRPr="004067A0">
        <w:rPr>
          <w:rFonts w:ascii="Times New Roman" w:hAnsi="Times New Roman"/>
          <w:sz w:val="24"/>
          <w:szCs w:val="24"/>
          <w:lang w:val="lv-LV"/>
        </w:rPr>
        <w:t xml:space="preserve"> </w:t>
      </w:r>
      <w:r w:rsidR="004067A0" w:rsidRPr="004067A0">
        <w:rPr>
          <w:rFonts w:ascii="Times New Roman" w:hAnsi="Times New Roman"/>
          <w:sz w:val="24"/>
          <w:szCs w:val="24"/>
          <w:lang w:val="lv-LV"/>
        </w:rPr>
        <w:t>95,6</w:t>
      </w:r>
      <w:r w:rsidR="00FE5878" w:rsidRPr="004067A0">
        <w:rPr>
          <w:rFonts w:ascii="Times New Roman" w:hAnsi="Times New Roman"/>
          <w:sz w:val="24"/>
          <w:szCs w:val="24"/>
          <w:lang w:val="lv-LV"/>
        </w:rPr>
        <w:t xml:space="preserve"> </w:t>
      </w:r>
      <w:proofErr w:type="spellStart"/>
      <w:r w:rsidR="003A6EF7" w:rsidRPr="004067A0">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Pr="004067A0"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77777777" w:rsidR="00B22D92" w:rsidRPr="004067A0" w:rsidRDefault="00B22D92" w:rsidP="00B22D92">
      <w:pPr>
        <w:pStyle w:val="ListParagraph"/>
        <w:spacing w:line="276" w:lineRule="auto"/>
        <w:ind w:left="502"/>
        <w:jc w:val="both"/>
        <w:rPr>
          <w:rFonts w:ascii="Times New Roman" w:hAnsi="Times New Roman"/>
          <w:sz w:val="24"/>
          <w:szCs w:val="24"/>
          <w:lang w:val="lv-LV"/>
        </w:rPr>
      </w:pPr>
    </w:p>
    <w:p w14:paraId="41A1AAB1" w14:textId="067623CE" w:rsidR="00F91603" w:rsidRPr="004067A0" w:rsidRDefault="00F91603" w:rsidP="00F91603">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7B8F8C73"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6"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6"/>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4067A0" w:rsidRPr="004067A0">
        <w:rPr>
          <w:rFonts w:ascii="Times New Roman" w:hAnsi="Times New Roman"/>
          <w:sz w:val="24"/>
          <w:szCs w:val="24"/>
          <w:lang w:val="lv-LV"/>
        </w:rPr>
        <w:t>Gulbenē</w:t>
      </w:r>
      <w:r w:rsidR="00B22D92" w:rsidRPr="004067A0">
        <w:rPr>
          <w:rFonts w:ascii="Times New Roman" w:hAnsi="Times New Roman"/>
          <w:sz w:val="24"/>
          <w:szCs w:val="24"/>
          <w:lang w:val="lv-LV"/>
        </w:rPr>
        <w:t xml:space="preserve"> </w:t>
      </w:r>
      <w:r w:rsidR="004067A0" w:rsidRPr="004067A0">
        <w:rPr>
          <w:rFonts w:ascii="Times New Roman" w:hAnsi="Times New Roman"/>
          <w:sz w:val="24"/>
          <w:szCs w:val="24"/>
          <w:lang w:val="lv-LV"/>
        </w:rPr>
        <w:t xml:space="preserve">95,6 </w:t>
      </w:r>
      <w:proofErr w:type="spellStart"/>
      <w:r w:rsidR="0004152F" w:rsidRPr="004067A0">
        <w:rPr>
          <w:rFonts w:ascii="Times New Roman" w:hAnsi="Times New Roman"/>
          <w:sz w:val="24"/>
          <w:szCs w:val="24"/>
          <w:lang w:val="lv-LV"/>
        </w:rPr>
        <w:t>MHz</w:t>
      </w:r>
      <w:proofErr w:type="spellEnd"/>
      <w:r w:rsidR="0004152F" w:rsidRPr="004067A0">
        <w:rPr>
          <w:rFonts w:ascii="Times New Roman" w:hAnsi="Times New Roman"/>
          <w:sz w:val="24"/>
          <w:szCs w:val="24"/>
          <w:lang w:val="lv-LV"/>
        </w:rPr>
        <w:t xml:space="preserve"> 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25FBCFD1"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4067A0" w:rsidRPr="004067A0">
        <w:rPr>
          <w:rFonts w:ascii="Times New Roman" w:hAnsi="Times New Roman"/>
          <w:sz w:val="24"/>
          <w:szCs w:val="24"/>
          <w:lang w:val="lv-LV"/>
        </w:rPr>
        <w:t>Gulbene</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39CC5BEB"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4067A0" w:rsidRPr="004067A0">
        <w:rPr>
          <w:rFonts w:ascii="Times New Roman" w:hAnsi="Times New Roman"/>
          <w:sz w:val="24"/>
          <w:szCs w:val="24"/>
          <w:lang w:val="lv-LV"/>
        </w:rPr>
        <w:t>Gulbene</w:t>
      </w:r>
      <w:r w:rsidR="0038237C" w:rsidRPr="004067A0">
        <w:rPr>
          <w:rFonts w:ascii="Times New Roman" w:hAnsi="Times New Roman"/>
          <w:sz w:val="24"/>
          <w:szCs w:val="24"/>
          <w:lang w:val="lv-LV"/>
        </w:rPr>
        <w:t>;</w:t>
      </w:r>
    </w:p>
    <w:p w14:paraId="11596885" w14:textId="76A36CB7"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4067A0" w:rsidRPr="004067A0">
        <w:rPr>
          <w:rFonts w:ascii="Times New Roman" w:hAnsi="Times New Roman"/>
          <w:sz w:val="24"/>
          <w:szCs w:val="24"/>
          <w:lang w:val="lv-LV"/>
        </w:rPr>
        <w:t>95</w:t>
      </w:r>
      <w:r w:rsidR="001406EB" w:rsidRPr="004067A0">
        <w:rPr>
          <w:rFonts w:ascii="Times New Roman" w:hAnsi="Times New Roman"/>
          <w:sz w:val="24"/>
          <w:szCs w:val="24"/>
          <w:lang w:val="lv-LV"/>
        </w:rPr>
        <w:t>,</w:t>
      </w:r>
      <w:r w:rsidR="004067A0" w:rsidRPr="004067A0">
        <w:rPr>
          <w:rFonts w:ascii="Times New Roman" w:hAnsi="Times New Roman"/>
          <w:sz w:val="24"/>
          <w:szCs w:val="24"/>
          <w:lang w:val="lv-LV"/>
        </w:rPr>
        <w:t>6</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15CCC471"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4067A0" w:rsidRPr="004067A0">
        <w:rPr>
          <w:rFonts w:ascii="Times New Roman" w:hAnsi="Times New Roman"/>
          <w:sz w:val="24"/>
          <w:szCs w:val="24"/>
          <w:lang w:val="lv-LV"/>
        </w:rPr>
        <w:t>73</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4FE8DCCA"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4067A0" w:rsidRPr="004067A0">
        <w:rPr>
          <w:rFonts w:ascii="Times New Roman" w:hAnsi="Times New Roman"/>
          <w:sz w:val="24"/>
          <w:szCs w:val="24"/>
          <w:lang w:val="lv-LV"/>
        </w:rPr>
        <w:t>17</w:t>
      </w:r>
      <w:r w:rsidR="00FE5878" w:rsidRPr="004067A0">
        <w:rPr>
          <w:rFonts w:ascii="Times New Roman" w:hAnsi="Times New Roman"/>
          <w:sz w:val="24"/>
          <w:szCs w:val="24"/>
          <w:lang w:val="lv-LV"/>
        </w:rPr>
        <w:t>-2</w:t>
      </w:r>
      <w:r w:rsidR="004067A0" w:rsidRPr="004067A0">
        <w:rPr>
          <w:rFonts w:ascii="Times New Roman" w:hAnsi="Times New Roman"/>
          <w:sz w:val="24"/>
          <w:szCs w:val="24"/>
          <w:lang w:val="lv-LV"/>
        </w:rPr>
        <w:t>1</w:t>
      </w:r>
      <w:r w:rsidR="00B10C1F" w:rsidRPr="004067A0">
        <w:rPr>
          <w:rFonts w:ascii="Times New Roman" w:hAnsi="Times New Roman"/>
          <w:sz w:val="24"/>
          <w:szCs w:val="24"/>
          <w:lang w:val="lv-LV"/>
        </w:rPr>
        <w:t>;</w:t>
      </w:r>
    </w:p>
    <w:p w14:paraId="232EB1D9" w14:textId="58282EBA"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B14A71" w:rsidRPr="004067A0">
        <w:rPr>
          <w:rFonts w:ascii="Times New Roman" w:hAnsi="Times New Roman"/>
          <w:sz w:val="24"/>
          <w:szCs w:val="24"/>
          <w:lang w:val="lv-LV"/>
        </w:rPr>
        <w:t>11</w:t>
      </w:r>
      <w:r w:rsidR="00A756F4" w:rsidRPr="004067A0">
        <w:rPr>
          <w:rFonts w:ascii="Times New Roman" w:hAnsi="Times New Roman"/>
          <w:sz w:val="24"/>
          <w:szCs w:val="24"/>
          <w:lang w:val="lv-LV"/>
        </w:rPr>
        <w:t>-</w:t>
      </w:r>
      <w:r w:rsidR="00FE5878" w:rsidRPr="004067A0">
        <w:rPr>
          <w:rFonts w:ascii="Times New Roman" w:hAnsi="Times New Roman"/>
          <w:sz w:val="24"/>
          <w:szCs w:val="24"/>
          <w:lang w:val="lv-LV"/>
        </w:rPr>
        <w:t xml:space="preserve">15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367611A0" w:rsidR="006400B6" w:rsidRPr="00F01EA9" w:rsidRDefault="009C1EE4" w:rsidP="00A95FDB">
      <w:pPr>
        <w:pStyle w:val="ListParagraph"/>
        <w:numPr>
          <w:ilvl w:val="0"/>
          <w:numId w:val="2"/>
        </w:numPr>
        <w:spacing w:line="276" w:lineRule="auto"/>
        <w:jc w:val="both"/>
        <w:rPr>
          <w:rFonts w:ascii="Times New Roman" w:hAnsi="Times New Roman"/>
          <w:sz w:val="24"/>
          <w:szCs w:val="24"/>
          <w:lang w:val="lv-LV"/>
        </w:rPr>
      </w:pPr>
      <w:r w:rsidRPr="00F01EA9">
        <w:rPr>
          <w:rFonts w:ascii="Times New Roman" w:hAnsi="Times New Roman"/>
          <w:sz w:val="24"/>
          <w:szCs w:val="24"/>
          <w:lang w:val="lv-LV"/>
        </w:rPr>
        <w:t>Konkursa</w:t>
      </w:r>
      <w:r w:rsidR="0061187C" w:rsidRPr="00F01EA9">
        <w:rPr>
          <w:rFonts w:ascii="Times New Roman" w:hAnsi="Times New Roman"/>
          <w:sz w:val="24"/>
          <w:szCs w:val="24"/>
          <w:lang w:val="lv-LV"/>
        </w:rPr>
        <w:t xml:space="preserve"> </w:t>
      </w:r>
      <w:r w:rsidR="00245EA2" w:rsidRPr="00F01EA9">
        <w:rPr>
          <w:rFonts w:ascii="Times New Roman" w:hAnsi="Times New Roman"/>
          <w:sz w:val="24"/>
          <w:szCs w:val="24"/>
          <w:lang w:val="lv-LV"/>
        </w:rPr>
        <w:t>pie</w:t>
      </w:r>
      <w:r w:rsidR="002E2703" w:rsidRPr="00F01EA9">
        <w:rPr>
          <w:rFonts w:ascii="Times New Roman" w:hAnsi="Times New Roman"/>
          <w:sz w:val="24"/>
          <w:szCs w:val="24"/>
          <w:lang w:val="lv-LV"/>
        </w:rPr>
        <w:t>dāvājuma</w:t>
      </w:r>
      <w:r w:rsidR="00245EA2" w:rsidRPr="00F01EA9">
        <w:rPr>
          <w:rFonts w:ascii="Times New Roman" w:hAnsi="Times New Roman"/>
          <w:sz w:val="24"/>
          <w:szCs w:val="24"/>
          <w:lang w:val="lv-LV"/>
        </w:rPr>
        <w:t xml:space="preserve"> </w:t>
      </w:r>
      <w:r w:rsidR="00A95FDB" w:rsidRPr="00F01EA9">
        <w:rPr>
          <w:rFonts w:ascii="Times New Roman" w:hAnsi="Times New Roman"/>
          <w:sz w:val="24"/>
          <w:szCs w:val="24"/>
          <w:lang w:val="lv-LV"/>
        </w:rPr>
        <w:t xml:space="preserve">iesniegšanas termiņš </w:t>
      </w:r>
      <w:r w:rsidRPr="00F01EA9">
        <w:rPr>
          <w:rFonts w:ascii="Times New Roman" w:hAnsi="Times New Roman"/>
          <w:sz w:val="24"/>
          <w:szCs w:val="24"/>
          <w:lang w:val="lv-LV"/>
        </w:rPr>
        <w:t xml:space="preserve">– </w:t>
      </w:r>
      <w:r w:rsidR="00245EA2" w:rsidRPr="00F01EA9">
        <w:rPr>
          <w:rFonts w:ascii="Times New Roman" w:hAnsi="Times New Roman"/>
          <w:b/>
          <w:sz w:val="24"/>
          <w:szCs w:val="24"/>
          <w:lang w:val="lv-LV"/>
        </w:rPr>
        <w:t xml:space="preserve">līdz </w:t>
      </w:r>
      <w:r w:rsidR="009F3BD4" w:rsidRPr="00F01EA9">
        <w:rPr>
          <w:rFonts w:ascii="Times New Roman" w:hAnsi="Times New Roman"/>
          <w:b/>
          <w:sz w:val="24"/>
          <w:szCs w:val="24"/>
          <w:lang w:val="lv-LV"/>
        </w:rPr>
        <w:t>2022</w:t>
      </w:r>
      <w:r w:rsidR="00245EA2" w:rsidRPr="00F01EA9">
        <w:rPr>
          <w:rFonts w:ascii="Times New Roman" w:hAnsi="Times New Roman"/>
          <w:b/>
          <w:sz w:val="24"/>
          <w:szCs w:val="24"/>
          <w:lang w:val="lv-LV"/>
        </w:rPr>
        <w:t>.gada</w:t>
      </w:r>
      <w:r w:rsidR="004278CE" w:rsidRPr="00F01EA9">
        <w:rPr>
          <w:rFonts w:ascii="Times New Roman" w:hAnsi="Times New Roman"/>
          <w:b/>
          <w:sz w:val="24"/>
          <w:szCs w:val="24"/>
          <w:lang w:val="lv-LV"/>
        </w:rPr>
        <w:t xml:space="preserve"> </w:t>
      </w:r>
      <w:r w:rsidR="009F3BD4" w:rsidRPr="00F01EA9">
        <w:rPr>
          <w:rFonts w:ascii="Times New Roman" w:hAnsi="Times New Roman"/>
          <w:b/>
          <w:sz w:val="24"/>
          <w:szCs w:val="24"/>
          <w:lang w:val="lv-LV"/>
        </w:rPr>
        <w:t>8</w:t>
      </w:r>
      <w:r w:rsidRPr="00F01EA9">
        <w:rPr>
          <w:rFonts w:ascii="Times New Roman" w:hAnsi="Times New Roman"/>
          <w:b/>
          <w:sz w:val="24"/>
          <w:szCs w:val="24"/>
          <w:lang w:val="lv-LV"/>
        </w:rPr>
        <w:t>.</w:t>
      </w:r>
      <w:r w:rsidR="009F3BD4" w:rsidRPr="00F01EA9">
        <w:rPr>
          <w:rFonts w:ascii="Times New Roman" w:hAnsi="Times New Roman"/>
          <w:b/>
          <w:sz w:val="24"/>
          <w:szCs w:val="24"/>
          <w:lang w:val="lv-LV"/>
        </w:rPr>
        <w:t>decembrim</w:t>
      </w:r>
      <w:r w:rsidR="00D901CA" w:rsidRPr="00F01EA9">
        <w:rPr>
          <w:rFonts w:ascii="Times New Roman" w:hAnsi="Times New Roman"/>
          <w:b/>
          <w:sz w:val="24"/>
          <w:szCs w:val="24"/>
          <w:lang w:val="lv-LV"/>
        </w:rPr>
        <w:t xml:space="preserve"> </w:t>
      </w:r>
      <w:r w:rsidR="006674B8" w:rsidRPr="00F01EA9">
        <w:rPr>
          <w:rFonts w:ascii="Times New Roman" w:hAnsi="Times New Roman"/>
          <w:b/>
          <w:sz w:val="24"/>
          <w:szCs w:val="24"/>
          <w:lang w:val="lv-LV"/>
        </w:rPr>
        <w:t>plkst.1</w:t>
      </w:r>
      <w:r w:rsidR="00A12B6F" w:rsidRPr="00F01EA9">
        <w:rPr>
          <w:rFonts w:ascii="Times New Roman" w:hAnsi="Times New Roman"/>
          <w:b/>
          <w:sz w:val="24"/>
          <w:szCs w:val="24"/>
          <w:lang w:val="lv-LV"/>
        </w:rPr>
        <w:t>0</w:t>
      </w:r>
      <w:r w:rsidR="006674B8" w:rsidRPr="00F01EA9">
        <w:rPr>
          <w:rFonts w:ascii="Times New Roman" w:hAnsi="Times New Roman"/>
          <w:b/>
          <w:sz w:val="24"/>
          <w:szCs w:val="24"/>
          <w:lang w:val="lv-LV"/>
        </w:rPr>
        <w:t>.00</w:t>
      </w:r>
      <w:r w:rsidR="005B5240" w:rsidRPr="00F01EA9">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043008B9"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7"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0630B0">
        <w:rPr>
          <w:rFonts w:ascii="Times New Roman" w:hAnsi="Times New Roman"/>
          <w:i/>
          <w:iCs/>
          <w:sz w:val="24"/>
          <w:szCs w:val="24"/>
          <w:lang w:val="lv-LV"/>
        </w:rPr>
        <w:t>Gulbenē</w:t>
      </w:r>
      <w:r w:rsidR="005C4B4F" w:rsidRPr="004067A0">
        <w:rPr>
          <w:rFonts w:ascii="Times New Roman" w:hAnsi="Times New Roman"/>
          <w:i/>
          <w:iCs/>
          <w:sz w:val="24"/>
          <w:szCs w:val="24"/>
          <w:lang w:val="lv-LV"/>
        </w:rPr>
        <w:t xml:space="preserve"> </w:t>
      </w:r>
      <w:r w:rsidR="000630B0">
        <w:rPr>
          <w:rFonts w:ascii="Times New Roman" w:hAnsi="Times New Roman"/>
          <w:i/>
          <w:iCs/>
          <w:sz w:val="24"/>
          <w:szCs w:val="24"/>
          <w:lang w:val="lv-LV"/>
        </w:rPr>
        <w:t xml:space="preserve">95,6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7"/>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74005D10"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2018.-2022.gadam Pielikumā Nr.3 pievienotajai veidlapai  (veidlapa “RADIO”); </w:t>
      </w:r>
    </w:p>
    <w:p w14:paraId="4C8E2EFC" w14:textId="71F29E45"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rogrammas darbības attīstības plāns</w:t>
      </w:r>
      <w:r w:rsidR="00C51140" w:rsidRPr="004067A0">
        <w:rPr>
          <w:rFonts w:ascii="Times New Roman" w:hAnsi="Times New Roman"/>
          <w:sz w:val="24"/>
          <w:szCs w:val="24"/>
          <w:lang w:val="lv-LV"/>
        </w:rPr>
        <w:t>, tajā ietverot biznesa modeļa aprakstu, t.sk. satura koncepciju, mērķauditoriju un tās sasniedzamību, plānotās investīcijas un ieguldījumus;</w:t>
      </w:r>
    </w:p>
    <w:p w14:paraId="7EDF2B99" w14:textId="559CED19" w:rsidR="00822CC5"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informācija par patieso labuma guvēju;</w:t>
      </w:r>
    </w:p>
    <w:p w14:paraId="0040B692" w14:textId="063B9C02" w:rsidR="00334020" w:rsidRPr="004067A0" w:rsidRDefault="00334020"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592F6A01" w14:textId="37DCB472" w:rsidR="00334020" w:rsidRPr="004067A0" w:rsidRDefault="00334020"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398CC11F" w14:textId="77777777" w:rsidR="0005681E" w:rsidRPr="004067A0" w:rsidRDefault="00334020"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iepriekšējā gada auditētais gada finanšu pārskats ar pielikumiem un informācija par iepriekšējā gadā nomaksātajiem nodokļiem;</w:t>
      </w:r>
    </w:p>
    <w:p w14:paraId="21D7B4E0" w14:textId="77777777" w:rsidR="0005681E"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tehnisko nodrošinājumu;</w:t>
      </w:r>
    </w:p>
    <w:p w14:paraId="2B7F5315" w14:textId="30D486C5"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26A2F9F1" w14:textId="07C736A7"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i</w:t>
      </w:r>
      <w:r w:rsidR="00C01158" w:rsidRPr="004067A0">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561E3D0F"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d</w:t>
      </w:r>
      <w:r w:rsidR="0006725C"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4067A0">
        <w:rPr>
          <w:rStyle w:val="FootnoteReference"/>
          <w:rFonts w:ascii="Times New Roman" w:hAnsi="Times New Roman"/>
          <w:sz w:val="24"/>
          <w:szCs w:val="24"/>
          <w:lang w:val="lv-LV"/>
        </w:rPr>
        <w:footnoteReference w:id="2"/>
      </w:r>
      <w:r w:rsidR="009B7D64" w:rsidRPr="004067A0">
        <w:rPr>
          <w:rFonts w:ascii="Times New Roman" w:hAnsi="Times New Roman"/>
          <w:sz w:val="24"/>
          <w:szCs w:val="24"/>
          <w:lang w:val="lv-LV"/>
        </w:rPr>
        <w:t xml:space="preserve"> (veidlapa “RADIO”</w:t>
      </w:r>
      <w:r w:rsidR="00B14F1F" w:rsidRPr="004067A0">
        <w:rPr>
          <w:rFonts w:ascii="Times New Roman" w:hAnsi="Times New Roman"/>
          <w:sz w:val="24"/>
          <w:szCs w:val="24"/>
          <w:lang w:val="lv-LV"/>
        </w:rPr>
        <w:t>)</w:t>
      </w:r>
      <w:r w:rsidR="00014DA9" w:rsidRPr="004067A0">
        <w:rPr>
          <w:rFonts w:ascii="Times New Roman" w:hAnsi="Times New Roman"/>
          <w:sz w:val="24"/>
          <w:szCs w:val="24"/>
          <w:lang w:val="lv-LV"/>
        </w:rPr>
        <w:t>;</w:t>
      </w:r>
      <w:r w:rsidR="00B14F1F" w:rsidRPr="004067A0">
        <w:rPr>
          <w:rFonts w:ascii="Times New Roman" w:hAnsi="Times New Roman"/>
          <w:sz w:val="24"/>
          <w:szCs w:val="24"/>
          <w:lang w:val="lv-LV"/>
        </w:rPr>
        <w:t xml:space="preserve"> </w:t>
      </w:r>
    </w:p>
    <w:p w14:paraId="66565480" w14:textId="651C6A84" w:rsidR="00DC19A4"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E54D12" w:rsidRPr="004067A0">
        <w:rPr>
          <w:rFonts w:ascii="Times New Roman" w:hAnsi="Times New Roman"/>
          <w:sz w:val="24"/>
          <w:szCs w:val="24"/>
          <w:lang w:val="lv-LV"/>
        </w:rPr>
        <w:t>rogrammas darbības attīstības plāns</w:t>
      </w:r>
      <w:r w:rsidR="007B24C4" w:rsidRPr="004067A0">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4067A0" w:rsidRDefault="003A5601"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37C4BBBD"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5DF174C" w14:textId="73DF3449" w:rsidR="005C2286"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03182AAC" w:rsidR="00281294" w:rsidRPr="00F01EA9" w:rsidRDefault="00A32B80" w:rsidP="00A32B80">
      <w:pPr>
        <w:pStyle w:val="ListParagraph"/>
        <w:numPr>
          <w:ilvl w:val="0"/>
          <w:numId w:val="2"/>
        </w:numPr>
        <w:spacing w:line="276" w:lineRule="auto"/>
        <w:jc w:val="both"/>
        <w:rPr>
          <w:rFonts w:ascii="Times New Roman" w:hAnsi="Times New Roman"/>
          <w:sz w:val="24"/>
          <w:szCs w:val="24"/>
          <w:lang w:val="lv-LV"/>
        </w:rPr>
      </w:pPr>
      <w:bookmarkStart w:id="8" w:name="_Hlk517795066"/>
      <w:r w:rsidRPr="00F01EA9">
        <w:rPr>
          <w:rFonts w:ascii="Times New Roman" w:hAnsi="Times New Roman"/>
          <w:sz w:val="24"/>
          <w:szCs w:val="24"/>
          <w:lang w:val="lv-LV"/>
        </w:rPr>
        <w:t>Konkursa</w:t>
      </w:r>
      <w:r w:rsidR="008977ED" w:rsidRPr="00F01EA9">
        <w:rPr>
          <w:rFonts w:ascii="Times New Roman" w:hAnsi="Times New Roman"/>
          <w:sz w:val="24"/>
          <w:szCs w:val="24"/>
          <w:lang w:val="lv-LV"/>
        </w:rPr>
        <w:t xml:space="preserve"> </w:t>
      </w:r>
      <w:r w:rsidR="002E2703" w:rsidRPr="00F01EA9">
        <w:rPr>
          <w:rFonts w:ascii="Times New Roman" w:hAnsi="Times New Roman"/>
          <w:sz w:val="24"/>
          <w:szCs w:val="24"/>
          <w:lang w:val="lv-LV"/>
        </w:rPr>
        <w:t>piedāvājumu</w:t>
      </w:r>
      <w:r w:rsidR="008977ED" w:rsidRPr="00F01EA9">
        <w:rPr>
          <w:rFonts w:ascii="Times New Roman" w:hAnsi="Times New Roman"/>
          <w:sz w:val="24"/>
          <w:szCs w:val="24"/>
          <w:lang w:val="lv-LV"/>
        </w:rPr>
        <w:t xml:space="preserve"> </w:t>
      </w:r>
      <w:r w:rsidRPr="00F01EA9">
        <w:rPr>
          <w:rFonts w:ascii="Times New Roman" w:hAnsi="Times New Roman"/>
          <w:sz w:val="24"/>
          <w:szCs w:val="24"/>
          <w:lang w:val="lv-LV"/>
        </w:rPr>
        <w:t>izvērtēšana un lēmuma pieņemšana notiek ne</w:t>
      </w:r>
      <w:r w:rsidR="00281294" w:rsidRPr="00F01EA9">
        <w:rPr>
          <w:rFonts w:ascii="Times New Roman" w:hAnsi="Times New Roman"/>
          <w:sz w:val="24"/>
          <w:szCs w:val="24"/>
          <w:lang w:val="lv-LV"/>
        </w:rPr>
        <w:t xml:space="preserve"> </w:t>
      </w:r>
      <w:bookmarkEnd w:id="8"/>
      <w:r w:rsidR="00996702" w:rsidRPr="00F01EA9">
        <w:rPr>
          <w:rFonts w:ascii="Times New Roman" w:hAnsi="Times New Roman"/>
          <w:sz w:val="24"/>
          <w:szCs w:val="24"/>
          <w:lang w:val="lv-LV"/>
        </w:rPr>
        <w:t xml:space="preserve">vēlāk kā </w:t>
      </w:r>
      <w:r w:rsidR="00A95FDB" w:rsidRPr="00F01EA9">
        <w:rPr>
          <w:rFonts w:ascii="Times New Roman" w:hAnsi="Times New Roman"/>
          <w:sz w:val="24"/>
          <w:szCs w:val="24"/>
          <w:lang w:val="lv-LV"/>
        </w:rPr>
        <w:t xml:space="preserve">līdz </w:t>
      </w:r>
      <w:r w:rsidR="00996702" w:rsidRPr="00F01EA9">
        <w:rPr>
          <w:rFonts w:ascii="Times New Roman" w:hAnsi="Times New Roman"/>
          <w:sz w:val="24"/>
          <w:szCs w:val="24"/>
          <w:lang w:val="lv-LV"/>
        </w:rPr>
        <w:t>20</w:t>
      </w:r>
      <w:r w:rsidR="007F7742" w:rsidRPr="00F01EA9">
        <w:rPr>
          <w:rFonts w:ascii="Times New Roman" w:hAnsi="Times New Roman"/>
          <w:sz w:val="24"/>
          <w:szCs w:val="24"/>
          <w:lang w:val="lv-LV"/>
        </w:rPr>
        <w:t>2</w:t>
      </w:r>
      <w:r w:rsidR="00D901CA" w:rsidRPr="00F01EA9">
        <w:rPr>
          <w:rFonts w:ascii="Times New Roman" w:hAnsi="Times New Roman"/>
          <w:sz w:val="24"/>
          <w:szCs w:val="24"/>
          <w:lang w:val="lv-LV"/>
        </w:rPr>
        <w:t>3</w:t>
      </w:r>
      <w:r w:rsidR="00996702" w:rsidRPr="00F01EA9">
        <w:rPr>
          <w:rFonts w:ascii="Times New Roman" w:hAnsi="Times New Roman"/>
          <w:sz w:val="24"/>
          <w:szCs w:val="24"/>
          <w:lang w:val="lv-LV"/>
        </w:rPr>
        <w:t xml:space="preserve">.gada </w:t>
      </w:r>
      <w:r w:rsidR="009F3BD4" w:rsidRPr="00F01EA9">
        <w:rPr>
          <w:rFonts w:ascii="Times New Roman" w:hAnsi="Times New Roman"/>
          <w:sz w:val="24"/>
          <w:szCs w:val="24"/>
          <w:lang w:val="lv-LV"/>
        </w:rPr>
        <w:t>2</w:t>
      </w:r>
      <w:r w:rsidR="00A95FDB" w:rsidRPr="00F01EA9">
        <w:rPr>
          <w:rFonts w:ascii="Times New Roman" w:hAnsi="Times New Roman"/>
          <w:sz w:val="24"/>
          <w:szCs w:val="24"/>
          <w:lang w:val="lv-LV"/>
        </w:rPr>
        <w:t>.</w:t>
      </w:r>
      <w:r w:rsidR="009F3BD4" w:rsidRPr="00F01EA9">
        <w:rPr>
          <w:rFonts w:ascii="Times New Roman" w:hAnsi="Times New Roman"/>
          <w:sz w:val="24"/>
          <w:szCs w:val="24"/>
          <w:lang w:val="lv-LV"/>
        </w:rPr>
        <w:t>martam</w:t>
      </w:r>
      <w:r w:rsidR="00A756F4" w:rsidRPr="00F01EA9">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rakstveidā.</w:t>
      </w:r>
    </w:p>
    <w:p w14:paraId="2DCC52CC" w14:textId="77777777" w:rsidR="00175FA6" w:rsidRPr="004067A0" w:rsidRDefault="00175FA6" w:rsidP="001B2294">
      <w:pPr>
        <w:rPr>
          <w:rFonts w:ascii="Times New Roman" w:hAnsi="Times New Roman"/>
          <w:sz w:val="24"/>
          <w:szCs w:val="24"/>
          <w:lang w:val="lv-LV"/>
        </w:rPr>
      </w:pPr>
    </w:p>
    <w:p w14:paraId="33967326" w14:textId="320356BE"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D901CA" w:rsidRPr="00D901CA">
        <w:rPr>
          <w:rFonts w:ascii="Times New Roman" w:hAnsi="Times New Roman"/>
          <w:sz w:val="24"/>
          <w:szCs w:val="24"/>
          <w:lang w:val="lv-LV"/>
        </w:rPr>
        <w:t>Gulbenē</w:t>
      </w:r>
      <w:r w:rsidR="005C4B4F" w:rsidRPr="00D901CA">
        <w:rPr>
          <w:rFonts w:ascii="Times New Roman" w:hAnsi="Times New Roman"/>
          <w:sz w:val="24"/>
          <w:szCs w:val="24"/>
          <w:lang w:val="lv-LV"/>
        </w:rPr>
        <w:t xml:space="preserve"> </w:t>
      </w:r>
      <w:r w:rsidR="00D901CA" w:rsidRPr="00D901CA">
        <w:rPr>
          <w:rFonts w:ascii="Times New Roman" w:hAnsi="Times New Roman"/>
          <w:sz w:val="24"/>
          <w:szCs w:val="24"/>
          <w:lang w:val="lv-LV"/>
        </w:rPr>
        <w:t>95,6</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6D66A878" w14:textId="53A3FD89"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2A737739" w14:textId="77777777" w:rsidR="005A3DA5" w:rsidRPr="004067A0"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Pr="004067A0"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Pr="004067A0" w:rsidRDefault="00AC5083" w:rsidP="00AA15DF">
      <w:pPr>
        <w:spacing w:after="160" w:line="259" w:lineRule="auto"/>
        <w:jc w:val="right"/>
        <w:rPr>
          <w:rFonts w:ascii="Times New Roman" w:hAnsi="Times New Roman"/>
          <w:i/>
          <w:sz w:val="20"/>
          <w:szCs w:val="24"/>
          <w:u w:val="single"/>
          <w:lang w:val="lv-LV"/>
        </w:rPr>
      </w:pPr>
    </w:p>
    <w:p w14:paraId="11C78D5C" w14:textId="77777777" w:rsidR="00F86BD7" w:rsidRPr="004067A0" w:rsidRDefault="00F86BD7" w:rsidP="00AA15DF">
      <w:pPr>
        <w:spacing w:after="160" w:line="259" w:lineRule="auto"/>
        <w:jc w:val="right"/>
        <w:rPr>
          <w:rFonts w:ascii="Times New Roman" w:hAnsi="Times New Roman"/>
          <w:i/>
          <w:sz w:val="20"/>
          <w:szCs w:val="24"/>
          <w:u w:val="single"/>
          <w:lang w:val="lv-LV"/>
        </w:rPr>
      </w:pPr>
    </w:p>
    <w:p w14:paraId="5DBAED33" w14:textId="77777777" w:rsidR="00F86BD7" w:rsidRPr="004067A0" w:rsidRDefault="00F86BD7" w:rsidP="00AA15DF">
      <w:pPr>
        <w:spacing w:after="160" w:line="259" w:lineRule="auto"/>
        <w:jc w:val="right"/>
        <w:rPr>
          <w:rFonts w:ascii="Times New Roman" w:hAnsi="Times New Roman"/>
          <w:i/>
          <w:sz w:val="20"/>
          <w:szCs w:val="24"/>
          <w:u w:val="single"/>
          <w:lang w:val="lv-LV"/>
        </w:rPr>
      </w:pPr>
    </w:p>
    <w:p w14:paraId="17044C9D" w14:textId="77777777" w:rsidR="00DD0549" w:rsidRPr="004067A0" w:rsidRDefault="00DD0549" w:rsidP="00AA15DF">
      <w:pPr>
        <w:spacing w:after="160" w:line="259" w:lineRule="auto"/>
        <w:jc w:val="right"/>
        <w:rPr>
          <w:rFonts w:ascii="Times New Roman" w:hAnsi="Times New Roman"/>
          <w:i/>
          <w:sz w:val="20"/>
          <w:szCs w:val="24"/>
          <w:u w:val="single"/>
          <w:lang w:val="lv-LV"/>
        </w:rPr>
      </w:pPr>
    </w:p>
    <w:p w14:paraId="4B0509E4" w14:textId="77777777" w:rsidR="00DD0549" w:rsidRPr="004067A0" w:rsidRDefault="00DD0549" w:rsidP="00AA15DF">
      <w:pPr>
        <w:spacing w:after="160" w:line="259" w:lineRule="auto"/>
        <w:jc w:val="right"/>
        <w:rPr>
          <w:rFonts w:ascii="Times New Roman" w:hAnsi="Times New Roman"/>
          <w:i/>
          <w:sz w:val="20"/>
          <w:szCs w:val="24"/>
          <w:u w:val="single"/>
          <w:lang w:val="lv-LV"/>
        </w:rPr>
      </w:pPr>
    </w:p>
    <w:p w14:paraId="011C843F" w14:textId="77777777" w:rsidR="00C14C14" w:rsidRPr="004067A0" w:rsidRDefault="00C14C14" w:rsidP="00AA15DF">
      <w:pPr>
        <w:spacing w:after="160" w:line="259" w:lineRule="auto"/>
        <w:jc w:val="right"/>
        <w:rPr>
          <w:rFonts w:ascii="Times New Roman" w:hAnsi="Times New Roman"/>
          <w:i/>
          <w:sz w:val="20"/>
          <w:szCs w:val="24"/>
          <w:u w:val="single"/>
          <w:lang w:val="lv-LV"/>
        </w:rPr>
      </w:pP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0D2DA945"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9" w:name="_Hlk119320372"/>
      <w:r w:rsidR="00D901CA" w:rsidRPr="00D901CA">
        <w:rPr>
          <w:rFonts w:ascii="Times New Roman" w:hAnsi="Times New Roman"/>
          <w:i/>
          <w:sz w:val="20"/>
          <w:lang w:val="lv-LV"/>
        </w:rPr>
        <w:t>Gulbenē</w:t>
      </w:r>
      <w:r w:rsidR="005C4B4F" w:rsidRPr="00D901CA">
        <w:rPr>
          <w:rFonts w:ascii="Times New Roman" w:hAnsi="Times New Roman"/>
          <w:i/>
          <w:sz w:val="20"/>
          <w:lang w:val="lv-LV"/>
        </w:rPr>
        <w:t xml:space="preserve"> </w:t>
      </w:r>
      <w:r w:rsidR="00D901CA" w:rsidRPr="00D901CA">
        <w:rPr>
          <w:rFonts w:ascii="Times New Roman" w:hAnsi="Times New Roman"/>
          <w:i/>
          <w:sz w:val="20"/>
          <w:lang w:val="lv-LV"/>
        </w:rPr>
        <w:t>95</w:t>
      </w:r>
      <w:r w:rsidR="005C4B4F" w:rsidRPr="00D901CA">
        <w:rPr>
          <w:rFonts w:ascii="Times New Roman" w:hAnsi="Times New Roman"/>
          <w:i/>
          <w:sz w:val="20"/>
          <w:lang w:val="lv-LV"/>
        </w:rPr>
        <w:t>,</w:t>
      </w:r>
      <w:r w:rsidR="00D901CA" w:rsidRPr="00D901CA">
        <w:rPr>
          <w:rFonts w:ascii="Times New Roman" w:hAnsi="Times New Roman"/>
          <w:i/>
          <w:sz w:val="20"/>
          <w:lang w:val="lv-LV"/>
        </w:rPr>
        <w:t>6</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9"/>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0"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0"/>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242D6F61"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1" w:name="_Hlk94024031"/>
      <w:r w:rsidR="00D901CA" w:rsidRPr="00D901CA">
        <w:rPr>
          <w:rFonts w:ascii="Times New Roman" w:hAnsi="Times New Roman"/>
          <w:b/>
          <w:bCs/>
          <w:sz w:val="24"/>
          <w:szCs w:val="24"/>
          <w:lang w:val="lv-LV"/>
        </w:rPr>
        <w:t>Gulbenē</w:t>
      </w:r>
      <w:r w:rsidR="005C4B4F" w:rsidRPr="00D901CA">
        <w:rPr>
          <w:rFonts w:ascii="Times New Roman" w:hAnsi="Times New Roman"/>
          <w:b/>
          <w:bCs/>
          <w:sz w:val="24"/>
          <w:szCs w:val="24"/>
          <w:lang w:val="lv-LV"/>
        </w:rPr>
        <w:t xml:space="preserve"> </w:t>
      </w:r>
      <w:r w:rsidR="00D901CA" w:rsidRPr="00D901CA">
        <w:rPr>
          <w:rFonts w:ascii="Times New Roman" w:hAnsi="Times New Roman"/>
          <w:b/>
          <w:bCs/>
          <w:sz w:val="24"/>
          <w:szCs w:val="24"/>
          <w:lang w:val="lv-LV"/>
        </w:rPr>
        <w:t>95</w:t>
      </w:r>
      <w:r w:rsidR="005C4B4F" w:rsidRPr="00D901CA">
        <w:rPr>
          <w:rFonts w:ascii="Times New Roman" w:hAnsi="Times New Roman"/>
          <w:b/>
          <w:bCs/>
          <w:sz w:val="24"/>
          <w:szCs w:val="24"/>
          <w:lang w:val="lv-LV"/>
        </w:rPr>
        <w:t>,</w:t>
      </w:r>
      <w:r w:rsidR="00D901CA" w:rsidRPr="00D901CA">
        <w:rPr>
          <w:rFonts w:ascii="Times New Roman" w:hAnsi="Times New Roman"/>
          <w:b/>
          <w:bCs/>
          <w:sz w:val="24"/>
          <w:szCs w:val="24"/>
          <w:lang w:val="lv-LV"/>
        </w:rPr>
        <w:t>6</w:t>
      </w:r>
      <w:r w:rsidR="005C4B4F" w:rsidRPr="00D901CA">
        <w:rPr>
          <w:rFonts w:ascii="Times New Roman" w:hAnsi="Times New Roman"/>
          <w:b/>
          <w:bCs/>
          <w:sz w:val="24"/>
          <w:szCs w:val="24"/>
          <w:lang w:val="lv-LV"/>
        </w:rPr>
        <w:t xml:space="preserve"> </w:t>
      </w:r>
      <w:bookmarkEnd w:id="11"/>
      <w:proofErr w:type="spellStart"/>
      <w:r w:rsidR="00F93295" w:rsidRPr="00D901CA">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78EA9E3B"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D901CA" w:rsidRPr="00D901CA">
        <w:rPr>
          <w:rFonts w:ascii="Times New Roman" w:hAnsi="Times New Roman"/>
          <w:i/>
          <w:sz w:val="20"/>
          <w:lang w:val="lv-LV"/>
        </w:rPr>
        <w:t xml:space="preserve">Gulbenē 95,6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2"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3"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3"/>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2"/>
    </w:p>
    <w:sectPr w:rsidR="00026858" w:rsidRPr="00D901CA" w:rsidSect="00D901CA">
      <w:footerReference w:type="default" r:id="rId11"/>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7A15" w14:textId="77777777" w:rsidR="00A00817" w:rsidRDefault="00A00817" w:rsidP="00851A8C">
      <w:r>
        <w:separator/>
      </w:r>
    </w:p>
  </w:endnote>
  <w:endnote w:type="continuationSeparator" w:id="0">
    <w:p w14:paraId="605D0DAA" w14:textId="77777777" w:rsidR="00A00817" w:rsidRDefault="00A00817" w:rsidP="00851A8C">
      <w:r>
        <w:continuationSeparator/>
      </w:r>
    </w:p>
  </w:endnote>
  <w:endnote w:type="continuationNotice" w:id="1">
    <w:p w14:paraId="379F9488" w14:textId="77777777" w:rsidR="00A00817" w:rsidRDefault="00A00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B3FC" w14:textId="77777777" w:rsidR="00A00817" w:rsidRDefault="00A00817" w:rsidP="00851A8C">
      <w:r>
        <w:separator/>
      </w:r>
    </w:p>
  </w:footnote>
  <w:footnote w:type="continuationSeparator" w:id="0">
    <w:p w14:paraId="560809CE" w14:textId="77777777" w:rsidR="00A00817" w:rsidRDefault="00A00817" w:rsidP="00851A8C">
      <w:r>
        <w:continuationSeparator/>
      </w:r>
    </w:p>
  </w:footnote>
  <w:footnote w:type="continuationNotice" w:id="1">
    <w:p w14:paraId="2CF5BD5C" w14:textId="77777777" w:rsidR="00A00817" w:rsidRDefault="00A00817"/>
  </w:footnote>
  <w:footnote w:id="2">
    <w:p w14:paraId="2D5D1FAF" w14:textId="4390934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 xml:space="preserve">Pielikums Nr. 3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2F38"/>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11641</Words>
  <Characters>6636</Characters>
  <Application>Microsoft Office Word</Application>
  <DocSecurity>0</DocSecurity>
  <Lines>55</Lines>
  <Paragraphs>36</Paragraphs>
  <ScaleCrop>false</ScaleCrop>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2022-11-15T13:27:00Z</dcterms:created>
  <dcterms:modified xsi:type="dcterms:W3CDTF">2022-11-16T11:01:00Z</dcterms:modified>
</cp:coreProperties>
</file>