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13C0"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APSTIPRINĀTS</w:t>
      </w:r>
    </w:p>
    <w:p w14:paraId="4F166EFC" w14:textId="77777777" w:rsidR="006E34C2" w:rsidRPr="004067A0" w:rsidRDefault="006E34C2" w:rsidP="006E34C2">
      <w:pPr>
        <w:jc w:val="right"/>
        <w:rPr>
          <w:rFonts w:ascii="Times New Roman" w:hAnsi="Times New Roman"/>
          <w:i/>
          <w:szCs w:val="22"/>
          <w:lang w:val="lv-LV"/>
        </w:rPr>
      </w:pPr>
      <w:r w:rsidRPr="004067A0">
        <w:rPr>
          <w:rFonts w:ascii="Times New Roman" w:hAnsi="Times New Roman"/>
          <w:i/>
          <w:szCs w:val="22"/>
          <w:lang w:val="lv-LV"/>
        </w:rPr>
        <w:t>ar Nacionālās elektronisko plašsaziņas līdzekļu padomes</w:t>
      </w:r>
    </w:p>
    <w:p w14:paraId="2AACA944" w14:textId="5FFE2747" w:rsidR="006E34C2" w:rsidRPr="004067A0" w:rsidRDefault="002210B1" w:rsidP="006E34C2">
      <w:pPr>
        <w:jc w:val="right"/>
        <w:rPr>
          <w:rFonts w:ascii="Times New Roman" w:hAnsi="Times New Roman"/>
          <w:i/>
          <w:szCs w:val="22"/>
          <w:lang w:val="lv-LV"/>
        </w:rPr>
      </w:pPr>
      <w:r>
        <w:rPr>
          <w:rFonts w:ascii="Times New Roman" w:hAnsi="Times New Roman"/>
          <w:i/>
          <w:szCs w:val="22"/>
          <w:lang w:val="lv-LV"/>
        </w:rPr>
        <w:t>2023</w:t>
      </w:r>
      <w:r w:rsidR="00427720" w:rsidRPr="004067A0">
        <w:rPr>
          <w:rFonts w:ascii="Times New Roman" w:hAnsi="Times New Roman"/>
          <w:i/>
          <w:szCs w:val="22"/>
          <w:lang w:val="lv-LV"/>
        </w:rPr>
        <w:t>.</w:t>
      </w:r>
      <w:r w:rsidR="00CF272F" w:rsidRPr="004067A0">
        <w:rPr>
          <w:rFonts w:ascii="Times New Roman" w:hAnsi="Times New Roman"/>
          <w:i/>
          <w:szCs w:val="22"/>
          <w:lang w:val="lv-LV"/>
        </w:rPr>
        <w:t xml:space="preserve">gada </w:t>
      </w:r>
      <w:r w:rsidR="00F85DAE">
        <w:rPr>
          <w:rFonts w:ascii="Times New Roman" w:hAnsi="Times New Roman"/>
          <w:i/>
          <w:szCs w:val="22"/>
          <w:lang w:val="lv-LV"/>
        </w:rPr>
        <w:t>1</w:t>
      </w:r>
      <w:r w:rsidR="00427720" w:rsidRPr="004067A0">
        <w:rPr>
          <w:rFonts w:ascii="Times New Roman" w:hAnsi="Times New Roman"/>
          <w:i/>
          <w:szCs w:val="22"/>
          <w:lang w:val="lv-LV"/>
        </w:rPr>
        <w:t>.</w:t>
      </w:r>
      <w:r w:rsidR="00F85DAE">
        <w:rPr>
          <w:rFonts w:ascii="Times New Roman" w:hAnsi="Times New Roman"/>
          <w:i/>
          <w:szCs w:val="22"/>
          <w:lang w:val="lv-LV"/>
        </w:rPr>
        <w:t xml:space="preserve">jūnija </w:t>
      </w:r>
      <w:r w:rsidR="006E34C2" w:rsidRPr="004067A0">
        <w:rPr>
          <w:rFonts w:ascii="Times New Roman" w:hAnsi="Times New Roman"/>
          <w:i/>
          <w:szCs w:val="22"/>
          <w:lang w:val="lv-LV"/>
        </w:rPr>
        <w:t>lēmumu</w:t>
      </w:r>
      <w:r w:rsidR="00F535E1" w:rsidRPr="004067A0">
        <w:rPr>
          <w:rFonts w:ascii="Times New Roman" w:hAnsi="Times New Roman"/>
          <w:i/>
          <w:szCs w:val="22"/>
          <w:lang w:val="lv-LV"/>
        </w:rPr>
        <w:t xml:space="preserve"> </w:t>
      </w:r>
      <w:r w:rsidR="00D3513D" w:rsidRPr="004067A0">
        <w:rPr>
          <w:rFonts w:ascii="Times New Roman" w:hAnsi="Times New Roman"/>
          <w:i/>
          <w:szCs w:val="22"/>
          <w:lang w:val="lv-LV"/>
        </w:rPr>
        <w:t>Nr</w:t>
      </w:r>
      <w:r w:rsidR="001A2B6F">
        <w:rPr>
          <w:rFonts w:ascii="Times New Roman" w:hAnsi="Times New Roman"/>
          <w:i/>
          <w:szCs w:val="22"/>
          <w:lang w:val="lv-LV"/>
        </w:rPr>
        <w:t>.213</w:t>
      </w:r>
      <w:r w:rsidR="00223BC1" w:rsidRPr="005F0368">
        <w:rPr>
          <w:rFonts w:ascii="Times New Roman" w:hAnsi="Times New Roman"/>
          <w:i/>
          <w:szCs w:val="22"/>
          <w:lang w:val="lv-LV"/>
        </w:rPr>
        <w:t>/1-</w:t>
      </w:r>
      <w:r w:rsidR="00223BC1" w:rsidRPr="004067A0">
        <w:rPr>
          <w:rFonts w:ascii="Times New Roman" w:hAnsi="Times New Roman"/>
          <w:i/>
          <w:szCs w:val="22"/>
          <w:lang w:val="lv-LV"/>
        </w:rPr>
        <w:t>2</w:t>
      </w:r>
    </w:p>
    <w:p w14:paraId="63B72A16" w14:textId="77777777" w:rsidR="00F56A11" w:rsidRPr="004067A0" w:rsidRDefault="00F56A11" w:rsidP="002B0F71">
      <w:pPr>
        <w:rPr>
          <w:rFonts w:ascii="Times New Roman" w:hAnsi="Times New Roman"/>
          <w:b/>
          <w:sz w:val="24"/>
          <w:szCs w:val="24"/>
          <w:highlight w:val="yellow"/>
          <w:lang w:val="lv-LV"/>
        </w:rPr>
      </w:pPr>
    </w:p>
    <w:p w14:paraId="7DD92094" w14:textId="5B97CE27" w:rsidR="000053B0" w:rsidRPr="004067A0" w:rsidRDefault="004A6E1E" w:rsidP="002B6FCF">
      <w:pPr>
        <w:spacing w:line="276" w:lineRule="auto"/>
        <w:jc w:val="center"/>
        <w:rPr>
          <w:rFonts w:ascii="Times New Roman" w:hAnsi="Times New Roman"/>
          <w:sz w:val="24"/>
          <w:szCs w:val="24"/>
          <w:lang w:val="lv-LV"/>
        </w:rPr>
      </w:pPr>
      <w:r w:rsidRPr="004067A0">
        <w:rPr>
          <w:rFonts w:ascii="Times New Roman" w:hAnsi="Times New Roman"/>
          <w:sz w:val="24"/>
          <w:szCs w:val="24"/>
          <w:lang w:val="lv-LV"/>
        </w:rPr>
        <w:t>Nacionālās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elektronisko plašsaziņas līdzekļu </w:t>
      </w:r>
      <w:bookmarkStart w:id="0" w:name="_Hlk482179379"/>
      <w:r w:rsidRPr="004067A0">
        <w:rPr>
          <w:rFonts w:ascii="Times New Roman" w:hAnsi="Times New Roman"/>
          <w:sz w:val="24"/>
          <w:szCs w:val="24"/>
          <w:lang w:val="lv-LV"/>
        </w:rPr>
        <w:t>padomes konkursa</w:t>
      </w:r>
    </w:p>
    <w:p w14:paraId="2FD575B9" w14:textId="1BAF4A73" w:rsidR="004A6E1E" w:rsidRPr="004067A0" w:rsidRDefault="003A6EF7" w:rsidP="000053B0">
      <w:pPr>
        <w:spacing w:line="276" w:lineRule="auto"/>
        <w:jc w:val="center"/>
        <w:rPr>
          <w:rFonts w:ascii="Times New Roman" w:hAnsi="Times New Roman"/>
          <w:b/>
          <w:sz w:val="24"/>
          <w:szCs w:val="24"/>
          <w:lang w:val="lv-LV"/>
        </w:rPr>
      </w:pPr>
      <w:bookmarkStart w:id="1" w:name="_Hlk517687186"/>
      <w:r w:rsidRPr="004067A0">
        <w:rPr>
          <w:rFonts w:ascii="Times New Roman" w:hAnsi="Times New Roman"/>
          <w:b/>
          <w:sz w:val="24"/>
          <w:szCs w:val="24"/>
          <w:lang w:val="lv-LV"/>
        </w:rPr>
        <w:t>“</w:t>
      </w:r>
      <w:bookmarkStart w:id="2" w:name="_Hlk92879110"/>
      <w:bookmarkStart w:id="3" w:name="_Hlk90304925"/>
      <w:bookmarkEnd w:id="1"/>
      <w:r w:rsidR="00FE4BBF" w:rsidRPr="004067A0">
        <w:rPr>
          <w:rFonts w:ascii="Times New Roman" w:hAnsi="Times New Roman"/>
          <w:b/>
          <w:sz w:val="24"/>
          <w:szCs w:val="24"/>
          <w:lang w:val="lv-LV"/>
        </w:rPr>
        <w:t xml:space="preserve">Apraides tiesību piešķiršana radio programmas veidošanai </w:t>
      </w:r>
      <w:bookmarkEnd w:id="2"/>
      <w:r w:rsidR="00FE4BBF" w:rsidRPr="004067A0">
        <w:rPr>
          <w:rFonts w:ascii="Times New Roman" w:hAnsi="Times New Roman"/>
          <w:b/>
          <w:sz w:val="24"/>
          <w:szCs w:val="24"/>
          <w:lang w:val="lv-LV"/>
        </w:rPr>
        <w:t xml:space="preserve">vai </w:t>
      </w:r>
      <w:bookmarkStart w:id="4" w:name="_Hlk92879708"/>
      <w:r w:rsidR="00FE4BBF" w:rsidRPr="004067A0">
        <w:rPr>
          <w:rFonts w:ascii="Times New Roman" w:hAnsi="Times New Roman"/>
          <w:b/>
          <w:sz w:val="24"/>
          <w:szCs w:val="24"/>
          <w:lang w:val="lv-LV"/>
        </w:rPr>
        <w:t>apraides aptveršanas zonas palielināšanai</w:t>
      </w:r>
      <w:bookmarkStart w:id="5" w:name="_Hlk94020807"/>
      <w:bookmarkEnd w:id="4"/>
      <w:r w:rsidR="00FE5878" w:rsidRPr="004067A0">
        <w:rPr>
          <w:rFonts w:ascii="Times New Roman" w:hAnsi="Times New Roman"/>
          <w:b/>
          <w:sz w:val="24"/>
          <w:szCs w:val="24"/>
          <w:lang w:val="lv-LV"/>
        </w:rPr>
        <w:t xml:space="preserve"> </w:t>
      </w:r>
      <w:bookmarkStart w:id="6" w:name="_Hlk129765265"/>
      <w:bookmarkEnd w:id="5"/>
      <w:r w:rsidR="00F85DAE">
        <w:rPr>
          <w:rFonts w:ascii="Times New Roman" w:hAnsi="Times New Roman"/>
          <w:b/>
          <w:sz w:val="24"/>
          <w:szCs w:val="24"/>
          <w:lang w:val="lv-LV"/>
        </w:rPr>
        <w:t>Ludzā</w:t>
      </w:r>
      <w:r w:rsidR="00B22D92" w:rsidRPr="004067A0">
        <w:rPr>
          <w:rFonts w:ascii="Times New Roman" w:hAnsi="Times New Roman"/>
          <w:b/>
          <w:sz w:val="24"/>
          <w:szCs w:val="24"/>
          <w:lang w:val="lv-LV"/>
        </w:rPr>
        <w:t xml:space="preserve"> </w:t>
      </w:r>
      <w:r w:rsidR="004067A0" w:rsidRPr="004067A0">
        <w:rPr>
          <w:rFonts w:ascii="Times New Roman" w:hAnsi="Times New Roman"/>
          <w:b/>
          <w:sz w:val="24"/>
          <w:szCs w:val="24"/>
          <w:lang w:val="lv-LV"/>
        </w:rPr>
        <w:t>9</w:t>
      </w:r>
      <w:r w:rsidR="00F85DAE">
        <w:rPr>
          <w:rFonts w:ascii="Times New Roman" w:hAnsi="Times New Roman"/>
          <w:b/>
          <w:sz w:val="24"/>
          <w:szCs w:val="24"/>
          <w:lang w:val="lv-LV"/>
        </w:rPr>
        <w:t>3</w:t>
      </w:r>
      <w:r w:rsidR="004067A0" w:rsidRPr="004067A0">
        <w:rPr>
          <w:rFonts w:ascii="Times New Roman" w:hAnsi="Times New Roman"/>
          <w:b/>
          <w:sz w:val="24"/>
          <w:szCs w:val="24"/>
          <w:lang w:val="lv-LV"/>
        </w:rPr>
        <w:t>,</w:t>
      </w:r>
      <w:r w:rsidR="00F85DAE">
        <w:rPr>
          <w:rFonts w:ascii="Times New Roman" w:hAnsi="Times New Roman"/>
          <w:b/>
          <w:sz w:val="24"/>
          <w:szCs w:val="24"/>
          <w:lang w:val="lv-LV"/>
        </w:rPr>
        <w:t>7</w:t>
      </w:r>
      <w:r w:rsidR="00FE5878" w:rsidRPr="004067A0">
        <w:rPr>
          <w:rFonts w:ascii="Times New Roman" w:hAnsi="Times New Roman"/>
          <w:b/>
          <w:sz w:val="24"/>
          <w:szCs w:val="24"/>
          <w:lang w:val="lv-LV"/>
        </w:rPr>
        <w:t xml:space="preserve"> </w:t>
      </w:r>
      <w:proofErr w:type="spellStart"/>
      <w:r w:rsidR="00FE4BBF" w:rsidRPr="004067A0">
        <w:rPr>
          <w:rFonts w:ascii="Times New Roman" w:hAnsi="Times New Roman"/>
          <w:b/>
          <w:sz w:val="24"/>
          <w:szCs w:val="24"/>
          <w:lang w:val="lv-LV"/>
        </w:rPr>
        <w:t>MHz</w:t>
      </w:r>
      <w:proofErr w:type="spellEnd"/>
      <w:r w:rsidR="00FE4BBF" w:rsidRPr="004067A0">
        <w:rPr>
          <w:rFonts w:ascii="Times New Roman" w:hAnsi="Times New Roman"/>
          <w:b/>
          <w:sz w:val="24"/>
          <w:szCs w:val="24"/>
          <w:lang w:val="lv-LV"/>
        </w:rPr>
        <w:t xml:space="preserve"> </w:t>
      </w:r>
      <w:bookmarkEnd w:id="6"/>
      <w:r w:rsidR="00FE4BBF" w:rsidRPr="004067A0">
        <w:rPr>
          <w:rFonts w:ascii="Times New Roman" w:hAnsi="Times New Roman"/>
          <w:b/>
          <w:sz w:val="24"/>
          <w:szCs w:val="24"/>
          <w:lang w:val="lv-LV"/>
        </w:rPr>
        <w:t>frekvencē</w:t>
      </w:r>
      <w:bookmarkEnd w:id="3"/>
      <w:r w:rsidRPr="004067A0">
        <w:rPr>
          <w:rFonts w:ascii="Times New Roman" w:hAnsi="Times New Roman"/>
          <w:b/>
          <w:sz w:val="24"/>
          <w:szCs w:val="24"/>
          <w:lang w:val="lv-LV"/>
        </w:rPr>
        <w:t>”</w:t>
      </w:r>
      <w:r w:rsidR="00E455E3" w:rsidRPr="004067A0">
        <w:rPr>
          <w:rFonts w:ascii="Times New Roman" w:hAnsi="Times New Roman"/>
          <w:b/>
          <w:sz w:val="24"/>
          <w:szCs w:val="24"/>
          <w:lang w:val="lv-LV"/>
        </w:rPr>
        <w:t xml:space="preserve"> </w:t>
      </w:r>
      <w:r w:rsidR="00345995" w:rsidRPr="004067A0">
        <w:rPr>
          <w:rFonts w:ascii="Times New Roman" w:hAnsi="Times New Roman"/>
          <w:sz w:val="24"/>
          <w:szCs w:val="24"/>
          <w:lang w:val="lv-LV"/>
        </w:rPr>
        <w:t>nolikums</w:t>
      </w:r>
      <w:bookmarkEnd w:id="0"/>
    </w:p>
    <w:p w14:paraId="2B120C84" w14:textId="77777777" w:rsidR="00084EAF" w:rsidRPr="004067A0" w:rsidRDefault="00084EAF" w:rsidP="002B6FCF">
      <w:pPr>
        <w:spacing w:line="276" w:lineRule="auto"/>
        <w:jc w:val="both"/>
        <w:rPr>
          <w:rFonts w:ascii="Times New Roman" w:hAnsi="Times New Roman"/>
          <w:sz w:val="24"/>
          <w:szCs w:val="24"/>
          <w:lang w:val="lv-LV"/>
        </w:rPr>
      </w:pPr>
    </w:p>
    <w:p w14:paraId="6E76FF07" w14:textId="77777777" w:rsidR="004A6E1E" w:rsidRPr="004067A0" w:rsidRDefault="007F6D6E"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Vispārīgie jautājumi</w:t>
      </w:r>
    </w:p>
    <w:p w14:paraId="66229448" w14:textId="77777777" w:rsidR="007F6D6E" w:rsidRPr="004067A0" w:rsidRDefault="007F6D6E" w:rsidP="002B6FCF">
      <w:pPr>
        <w:spacing w:line="276" w:lineRule="auto"/>
        <w:jc w:val="both"/>
        <w:rPr>
          <w:rFonts w:ascii="Times New Roman" w:hAnsi="Times New Roman"/>
          <w:sz w:val="24"/>
          <w:szCs w:val="24"/>
          <w:lang w:val="lv-LV"/>
        </w:rPr>
      </w:pPr>
    </w:p>
    <w:p w14:paraId="1D8743B8" w14:textId="6C27311B" w:rsidR="00851A8C" w:rsidRPr="004067A0" w:rsidRDefault="007F6D6E" w:rsidP="00F25E11">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Nolikums nosaka:</w:t>
      </w:r>
    </w:p>
    <w:p w14:paraId="7E69C632" w14:textId="7B285547" w:rsidR="00851A8C"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7F6D6E" w:rsidRPr="004067A0">
        <w:rPr>
          <w:rFonts w:ascii="Times New Roman" w:hAnsi="Times New Roman"/>
          <w:sz w:val="24"/>
          <w:szCs w:val="24"/>
          <w:lang w:val="lv-LV"/>
        </w:rPr>
        <w:t xml:space="preserve">ārtību, kādā īstenot </w:t>
      </w:r>
      <w:r w:rsidR="007D04F2" w:rsidRPr="004067A0">
        <w:rPr>
          <w:rFonts w:ascii="Times New Roman" w:hAnsi="Times New Roman"/>
          <w:sz w:val="24"/>
          <w:szCs w:val="24"/>
          <w:lang w:val="lv-LV"/>
        </w:rPr>
        <w:t xml:space="preserve">Elektronisko plašsaziņas līdzekļu likumā paredzēto apraides tiesību piešķiršanu, ja </w:t>
      </w:r>
      <w:r w:rsidR="00F44A86" w:rsidRPr="004067A0">
        <w:rPr>
          <w:rFonts w:ascii="Times New Roman" w:hAnsi="Times New Roman"/>
          <w:sz w:val="24"/>
          <w:szCs w:val="24"/>
          <w:lang w:val="lv-LV"/>
        </w:rPr>
        <w:t xml:space="preserve">pretendenta </w:t>
      </w:r>
      <w:r w:rsidR="007D04F2" w:rsidRPr="004067A0">
        <w:rPr>
          <w:rFonts w:ascii="Times New Roman" w:hAnsi="Times New Roman"/>
          <w:sz w:val="24"/>
          <w:szCs w:val="24"/>
          <w:lang w:val="lv-LV"/>
        </w:rPr>
        <w:t>darbībai ir nepieciešams radiofrekvenču resurss</w:t>
      </w:r>
      <w:r w:rsidR="007F6D6E" w:rsidRPr="004067A0">
        <w:rPr>
          <w:rFonts w:ascii="Times New Roman" w:hAnsi="Times New Roman"/>
          <w:sz w:val="24"/>
          <w:szCs w:val="24"/>
          <w:lang w:val="lv-LV"/>
        </w:rPr>
        <w:t>;</w:t>
      </w:r>
    </w:p>
    <w:p w14:paraId="5B9112FE" w14:textId="43878B5A" w:rsidR="00831CD9"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831CD9" w:rsidRPr="004067A0">
        <w:rPr>
          <w:rFonts w:ascii="Times New Roman" w:hAnsi="Times New Roman"/>
          <w:sz w:val="24"/>
          <w:szCs w:val="24"/>
          <w:lang w:val="lv-LV"/>
        </w:rPr>
        <w:t>onkursa mērķi;</w:t>
      </w:r>
    </w:p>
    <w:p w14:paraId="1E632CE2" w14:textId="41F9E38C" w:rsidR="00F91603"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dalības maksu;</w:t>
      </w:r>
    </w:p>
    <w:p w14:paraId="36D7EE6C" w14:textId="2A9B4242" w:rsidR="00F91603" w:rsidRPr="004067A0" w:rsidRDefault="007468C3" w:rsidP="00F91603">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F91603" w:rsidRPr="004067A0">
        <w:rPr>
          <w:rFonts w:ascii="Times New Roman" w:hAnsi="Times New Roman"/>
          <w:sz w:val="24"/>
          <w:szCs w:val="24"/>
          <w:lang w:val="lv-LV"/>
        </w:rPr>
        <w:t>onkursa priekšmetu;</w:t>
      </w:r>
    </w:p>
    <w:p w14:paraId="54AF1405" w14:textId="2149B3FF" w:rsidR="00851A8C" w:rsidRPr="004067A0" w:rsidRDefault="007468C3" w:rsidP="004B70D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p</w:t>
      </w:r>
      <w:r w:rsidR="007F6D6E" w:rsidRPr="004067A0">
        <w:rPr>
          <w:rFonts w:ascii="Times New Roman" w:hAnsi="Times New Roman"/>
          <w:sz w:val="24"/>
          <w:szCs w:val="24"/>
          <w:lang w:val="lv-LV"/>
        </w:rPr>
        <w:t xml:space="preserve">rasības konkursa </w:t>
      </w:r>
      <w:r w:rsidR="00E45C9A" w:rsidRPr="004067A0">
        <w:rPr>
          <w:rFonts w:ascii="Times New Roman" w:hAnsi="Times New Roman"/>
          <w:sz w:val="24"/>
          <w:szCs w:val="24"/>
          <w:lang w:val="lv-LV"/>
        </w:rPr>
        <w:t>pretendentam</w:t>
      </w:r>
      <w:r w:rsidR="007F6D6E" w:rsidRPr="004067A0">
        <w:rPr>
          <w:rFonts w:ascii="Times New Roman" w:hAnsi="Times New Roman"/>
          <w:sz w:val="24"/>
          <w:szCs w:val="24"/>
          <w:lang w:val="lv-LV"/>
        </w:rPr>
        <w:t>;</w:t>
      </w:r>
    </w:p>
    <w:p w14:paraId="2541FF09" w14:textId="238B0532" w:rsidR="00584F30" w:rsidRPr="004067A0" w:rsidRDefault="007468C3" w:rsidP="002B6FCF">
      <w:pPr>
        <w:pStyle w:val="ListParagraph"/>
        <w:numPr>
          <w:ilvl w:val="1"/>
          <w:numId w:val="2"/>
        </w:numPr>
        <w:spacing w:line="276" w:lineRule="auto"/>
        <w:jc w:val="both"/>
        <w:rPr>
          <w:rFonts w:ascii="Times New Roman" w:hAnsi="Times New Roman"/>
          <w:sz w:val="24"/>
          <w:szCs w:val="24"/>
          <w:lang w:val="lv-LV"/>
        </w:rPr>
      </w:pPr>
      <w:r>
        <w:rPr>
          <w:rFonts w:ascii="Times New Roman" w:hAnsi="Times New Roman"/>
          <w:sz w:val="24"/>
          <w:szCs w:val="24"/>
          <w:lang w:val="lv-LV"/>
        </w:rPr>
        <w:t>k</w:t>
      </w:r>
      <w:r w:rsidR="004B70DF" w:rsidRPr="004067A0">
        <w:rPr>
          <w:rFonts w:ascii="Times New Roman" w:hAnsi="Times New Roman"/>
          <w:sz w:val="24"/>
          <w:szCs w:val="24"/>
          <w:lang w:val="lv-LV"/>
        </w:rPr>
        <w:t>onkursa pie</w:t>
      </w:r>
      <w:r w:rsidR="002E2703" w:rsidRPr="004067A0">
        <w:rPr>
          <w:rFonts w:ascii="Times New Roman" w:hAnsi="Times New Roman"/>
          <w:sz w:val="24"/>
          <w:szCs w:val="24"/>
          <w:lang w:val="lv-LV"/>
        </w:rPr>
        <w:t>dāvājuma</w:t>
      </w:r>
      <w:r w:rsidR="00753AD0" w:rsidRPr="004067A0">
        <w:rPr>
          <w:rFonts w:ascii="Times New Roman" w:hAnsi="Times New Roman"/>
          <w:sz w:val="24"/>
          <w:szCs w:val="24"/>
          <w:lang w:val="lv-LV"/>
        </w:rPr>
        <w:t xml:space="preserve"> </w:t>
      </w:r>
      <w:r w:rsidR="00584F30" w:rsidRPr="004067A0">
        <w:rPr>
          <w:rFonts w:ascii="Times New Roman" w:hAnsi="Times New Roman"/>
          <w:sz w:val="24"/>
          <w:szCs w:val="24"/>
          <w:lang w:val="lv-LV"/>
        </w:rPr>
        <w:t>iesniegšanas un noformēšanas kārtību.</w:t>
      </w:r>
    </w:p>
    <w:p w14:paraId="43D2F25A" w14:textId="77777777" w:rsidR="00851A8C" w:rsidRPr="004067A0" w:rsidRDefault="00851A8C" w:rsidP="00F91603">
      <w:pPr>
        <w:spacing w:line="276" w:lineRule="auto"/>
        <w:jc w:val="both"/>
        <w:rPr>
          <w:rFonts w:ascii="Times New Roman" w:hAnsi="Times New Roman"/>
          <w:sz w:val="24"/>
          <w:szCs w:val="24"/>
          <w:lang w:val="lv-LV"/>
        </w:rPr>
      </w:pPr>
    </w:p>
    <w:p w14:paraId="0EA83287" w14:textId="175BD9F6" w:rsidR="00851A8C" w:rsidRPr="004067A0" w:rsidRDefault="00915AA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851A8C" w:rsidRPr="004067A0">
        <w:rPr>
          <w:rFonts w:ascii="Times New Roman" w:hAnsi="Times New Roman"/>
          <w:sz w:val="24"/>
          <w:szCs w:val="24"/>
          <w:lang w:val="lv-LV"/>
        </w:rPr>
        <w:t xml:space="preserve"> īstenošanu </w:t>
      </w:r>
      <w:r w:rsidRPr="004067A0">
        <w:rPr>
          <w:rFonts w:ascii="Times New Roman" w:hAnsi="Times New Roman"/>
          <w:sz w:val="24"/>
          <w:szCs w:val="24"/>
          <w:lang w:val="lv-LV"/>
        </w:rPr>
        <w:t xml:space="preserve">un uzraudzību </w:t>
      </w:r>
      <w:r w:rsidR="00851A8C" w:rsidRPr="004067A0">
        <w:rPr>
          <w:rFonts w:ascii="Times New Roman" w:hAnsi="Times New Roman"/>
          <w:sz w:val="24"/>
          <w:szCs w:val="24"/>
          <w:lang w:val="lv-LV"/>
        </w:rPr>
        <w:t>nodrošina Nacionālā elektronisko plašsaziņas līdzekļu padome (turpmāk arī – Padome).</w:t>
      </w:r>
    </w:p>
    <w:p w14:paraId="0406EB93" w14:textId="77777777" w:rsidR="00831CD9" w:rsidRPr="004067A0" w:rsidRDefault="00831CD9" w:rsidP="00831CD9">
      <w:pPr>
        <w:pStyle w:val="ListParagraph"/>
        <w:spacing w:line="276" w:lineRule="auto"/>
        <w:jc w:val="both"/>
        <w:rPr>
          <w:rFonts w:ascii="Times New Roman" w:hAnsi="Times New Roman"/>
          <w:sz w:val="24"/>
          <w:szCs w:val="24"/>
          <w:highlight w:val="yellow"/>
          <w:lang w:val="lv-LV"/>
        </w:rPr>
      </w:pPr>
    </w:p>
    <w:p w14:paraId="1D2DE069" w14:textId="57D283C7" w:rsidR="00831CD9" w:rsidRPr="004067A0" w:rsidRDefault="00831CD9"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mērķi –</w:t>
      </w:r>
      <w:r w:rsidR="00BA15C3" w:rsidRPr="004067A0">
        <w:rPr>
          <w:rFonts w:ascii="Times New Roman" w:hAnsi="Times New Roman"/>
          <w:sz w:val="24"/>
          <w:szCs w:val="24"/>
          <w:lang w:val="lv-LV"/>
        </w:rPr>
        <w:t xml:space="preserve"> nodrošināt sabiedrības interešu ievērošanu un radīt priekšnoteikumus veiksmīgas konkurences vides attīstībai, kas nodrošinātu elektronisko plašsaziņas līdzekļu programmu veidošanu, pamatojoties uz dažādības, augstas kvalitātes un profesionālisma principiem</w:t>
      </w:r>
      <w:r w:rsidR="00D50165" w:rsidRPr="004067A0">
        <w:rPr>
          <w:rFonts w:ascii="Times New Roman" w:hAnsi="Times New Roman"/>
          <w:sz w:val="24"/>
          <w:szCs w:val="24"/>
          <w:lang w:val="lv-LV"/>
        </w:rPr>
        <w:t xml:space="preserve">, veidojot uzticamu, daudzveidīgu nacionālo un reģionālo saturu, </w:t>
      </w:r>
      <w:r w:rsidR="522D087D" w:rsidRPr="004067A0">
        <w:rPr>
          <w:rFonts w:ascii="Times New Roman" w:hAnsi="Times New Roman"/>
          <w:sz w:val="24"/>
          <w:szCs w:val="24"/>
          <w:lang w:val="lv-LV"/>
        </w:rPr>
        <w:t xml:space="preserve">tajā skaitā ziņas, </w:t>
      </w:r>
      <w:r w:rsidR="00D50165" w:rsidRPr="004067A0">
        <w:rPr>
          <w:rFonts w:ascii="Times New Roman" w:hAnsi="Times New Roman"/>
          <w:sz w:val="24"/>
          <w:szCs w:val="24"/>
          <w:lang w:val="lv-LV"/>
        </w:rPr>
        <w:t xml:space="preserve">kas atbilst demokrātiskām vērtībām un stiprina Latvijas nacionālo </w:t>
      </w:r>
      <w:proofErr w:type="spellStart"/>
      <w:r w:rsidR="00D50165" w:rsidRPr="004067A0">
        <w:rPr>
          <w:rFonts w:ascii="Times New Roman" w:hAnsi="Times New Roman"/>
          <w:sz w:val="24"/>
          <w:szCs w:val="24"/>
          <w:lang w:val="lv-LV"/>
        </w:rPr>
        <w:t>kultūrtelpu</w:t>
      </w:r>
      <w:proofErr w:type="spellEnd"/>
      <w:r w:rsidR="00D50165" w:rsidRPr="004067A0">
        <w:rPr>
          <w:rFonts w:ascii="Times New Roman" w:hAnsi="Times New Roman"/>
          <w:sz w:val="24"/>
          <w:szCs w:val="24"/>
          <w:lang w:val="lv-LV"/>
        </w:rPr>
        <w:t>.</w:t>
      </w:r>
    </w:p>
    <w:p w14:paraId="2FFFAC53" w14:textId="1FCC9FD0" w:rsidR="008A74AE" w:rsidRPr="004067A0" w:rsidRDefault="008A74AE" w:rsidP="00204469">
      <w:pPr>
        <w:spacing w:line="276" w:lineRule="auto"/>
        <w:jc w:val="both"/>
        <w:rPr>
          <w:rFonts w:ascii="Times New Roman" w:hAnsi="Times New Roman"/>
          <w:sz w:val="24"/>
          <w:szCs w:val="24"/>
          <w:highlight w:val="yellow"/>
          <w:lang w:val="lv-LV"/>
        </w:rPr>
      </w:pPr>
    </w:p>
    <w:p w14:paraId="0D51ECC6" w14:textId="4AA03E64" w:rsidR="008A74AE" w:rsidRPr="004067A0" w:rsidRDefault="008A74A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Piedalīšanās</w:t>
      </w:r>
      <w:r w:rsidR="00864B13" w:rsidRPr="004067A0">
        <w:rPr>
          <w:rFonts w:ascii="Times New Roman" w:hAnsi="Times New Roman"/>
          <w:sz w:val="24"/>
          <w:szCs w:val="24"/>
          <w:lang w:val="lv-LV"/>
        </w:rPr>
        <w:t xml:space="preserve"> </w:t>
      </w:r>
      <w:r w:rsidRPr="004067A0">
        <w:rPr>
          <w:rFonts w:ascii="Times New Roman" w:hAnsi="Times New Roman"/>
          <w:sz w:val="24"/>
          <w:szCs w:val="24"/>
          <w:lang w:val="lv-LV"/>
        </w:rPr>
        <w:t>konkursā ir pretendenta brīvas gribas izpausme.</w:t>
      </w:r>
      <w:r w:rsidR="003332CF" w:rsidRPr="004067A0">
        <w:rPr>
          <w:rFonts w:ascii="Times New Roman" w:hAnsi="Times New Roman"/>
          <w:sz w:val="24"/>
          <w:szCs w:val="24"/>
          <w:lang w:val="lv-LV"/>
        </w:rPr>
        <w:t xml:space="preserve"> Piesakoties konkursā, pretendents piekrīt, ka informācija par konkursa pretendentiem un uzvarētāju tiek publicēta Padomes mājaslapā internetā (</w:t>
      </w:r>
      <w:hyperlink r:id="rId8" w:history="1">
        <w:r w:rsidR="00B22D92" w:rsidRPr="004067A0">
          <w:rPr>
            <w:rStyle w:val="Hyperlink"/>
            <w:rFonts w:ascii="Times New Roman" w:hAnsi="Times New Roman"/>
            <w:sz w:val="24"/>
            <w:szCs w:val="24"/>
            <w:lang w:val="lv-LV"/>
          </w:rPr>
          <w:t>www.neplp.lv</w:t>
        </w:r>
      </w:hyperlink>
      <w:r w:rsidR="003332CF" w:rsidRPr="004067A0">
        <w:rPr>
          <w:rFonts w:ascii="Times New Roman" w:hAnsi="Times New Roman"/>
          <w:sz w:val="24"/>
          <w:szCs w:val="24"/>
          <w:lang w:val="lv-LV"/>
        </w:rPr>
        <w:t>).</w:t>
      </w:r>
    </w:p>
    <w:p w14:paraId="28535A4D" w14:textId="77777777" w:rsidR="008A74AE" w:rsidRPr="004067A0" w:rsidRDefault="008A74AE" w:rsidP="008A74AE">
      <w:pPr>
        <w:pStyle w:val="ListParagraph"/>
        <w:rPr>
          <w:rFonts w:ascii="Times New Roman" w:hAnsi="Times New Roman"/>
          <w:sz w:val="24"/>
          <w:szCs w:val="24"/>
          <w:highlight w:val="yellow"/>
          <w:lang w:val="lv-LV"/>
        </w:rPr>
      </w:pPr>
    </w:p>
    <w:p w14:paraId="7CBA57C1" w14:textId="06D7328A" w:rsidR="00F91603" w:rsidRPr="004067A0" w:rsidRDefault="008A74AE" w:rsidP="003A6EF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Visiem</w:t>
      </w:r>
      <w:r w:rsidR="0089517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pretendentiem tiek radītas vienādas iespējas </w:t>
      </w:r>
      <w:r w:rsidR="00C931D3" w:rsidRPr="004067A0">
        <w:rPr>
          <w:rFonts w:ascii="Times New Roman" w:hAnsi="Times New Roman"/>
          <w:sz w:val="24"/>
          <w:szCs w:val="24"/>
          <w:lang w:val="lv-LV"/>
        </w:rPr>
        <w:t>piedalīties konkursā</w:t>
      </w:r>
      <w:r w:rsidRPr="004067A0">
        <w:rPr>
          <w:rFonts w:ascii="Times New Roman" w:hAnsi="Times New Roman"/>
          <w:sz w:val="24"/>
          <w:szCs w:val="24"/>
          <w:lang w:val="lv-LV"/>
        </w:rPr>
        <w:t xml:space="preserve"> par </w:t>
      </w:r>
      <w:r w:rsidR="004B70DF" w:rsidRPr="004067A0">
        <w:rPr>
          <w:rFonts w:ascii="Times New Roman" w:hAnsi="Times New Roman"/>
          <w:sz w:val="24"/>
          <w:szCs w:val="24"/>
          <w:lang w:val="lv-LV"/>
        </w:rPr>
        <w:t>apraides tiesībām radio</w:t>
      </w:r>
      <w:r w:rsidR="000818E1" w:rsidRPr="004067A0">
        <w:rPr>
          <w:rFonts w:ascii="Times New Roman" w:hAnsi="Times New Roman"/>
          <w:sz w:val="24"/>
          <w:szCs w:val="24"/>
          <w:lang w:val="lv-LV"/>
        </w:rPr>
        <w:t xml:space="preserve"> </w:t>
      </w:r>
      <w:r w:rsidR="007D6F46" w:rsidRPr="004067A0">
        <w:rPr>
          <w:rFonts w:ascii="Times New Roman" w:hAnsi="Times New Roman"/>
          <w:sz w:val="24"/>
          <w:szCs w:val="24"/>
          <w:lang w:val="lv-LV"/>
        </w:rPr>
        <w:t xml:space="preserve">programmas veidošanai vai </w:t>
      </w:r>
      <w:r w:rsidR="0013251B"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008C2384" w:rsidRPr="004067A0">
        <w:rPr>
          <w:rFonts w:ascii="Times New Roman" w:hAnsi="Times New Roman"/>
          <w:sz w:val="24"/>
          <w:szCs w:val="24"/>
          <w:lang w:val="lv-LV"/>
        </w:rPr>
        <w:t xml:space="preserve"> zonas palielināšanai</w:t>
      </w:r>
      <w:r w:rsidR="005205FA" w:rsidRPr="004067A0">
        <w:rPr>
          <w:rFonts w:ascii="Times New Roman" w:hAnsi="Times New Roman"/>
          <w:lang w:val="lv-LV"/>
        </w:rPr>
        <w:t xml:space="preserve"> </w:t>
      </w:r>
      <w:r w:rsidR="00F85DAE">
        <w:rPr>
          <w:rFonts w:ascii="Times New Roman" w:hAnsi="Times New Roman"/>
          <w:sz w:val="24"/>
          <w:szCs w:val="24"/>
          <w:lang w:val="lv-LV"/>
        </w:rPr>
        <w:t>Ludzā</w:t>
      </w:r>
      <w:r w:rsidR="002210B1" w:rsidRPr="002210B1">
        <w:rPr>
          <w:rFonts w:ascii="Times New Roman" w:hAnsi="Times New Roman"/>
          <w:sz w:val="24"/>
          <w:szCs w:val="24"/>
          <w:lang w:val="lv-LV"/>
        </w:rPr>
        <w:t xml:space="preserve"> </w:t>
      </w:r>
      <w:r w:rsidR="00BB152D">
        <w:rPr>
          <w:rFonts w:ascii="Times New Roman" w:hAnsi="Times New Roman"/>
          <w:sz w:val="24"/>
          <w:szCs w:val="24"/>
          <w:lang w:val="lv-LV"/>
        </w:rPr>
        <w:t>9</w:t>
      </w:r>
      <w:r w:rsidR="00F85DAE">
        <w:rPr>
          <w:rFonts w:ascii="Times New Roman" w:hAnsi="Times New Roman"/>
          <w:sz w:val="24"/>
          <w:szCs w:val="24"/>
          <w:lang w:val="lv-LV"/>
        </w:rPr>
        <w:t>3</w:t>
      </w:r>
      <w:r w:rsidR="002210B1" w:rsidRPr="002210B1">
        <w:rPr>
          <w:rFonts w:ascii="Times New Roman" w:hAnsi="Times New Roman"/>
          <w:sz w:val="24"/>
          <w:szCs w:val="24"/>
          <w:lang w:val="lv-LV"/>
        </w:rPr>
        <w:t>,</w:t>
      </w:r>
      <w:r w:rsidR="00F85DAE">
        <w:rPr>
          <w:rFonts w:ascii="Times New Roman" w:hAnsi="Times New Roman"/>
          <w:sz w:val="24"/>
          <w:szCs w:val="24"/>
          <w:lang w:val="lv-LV"/>
        </w:rPr>
        <w:t>7</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3A6EF7" w:rsidRPr="004067A0">
        <w:rPr>
          <w:rFonts w:ascii="Times New Roman" w:hAnsi="Times New Roman"/>
          <w:sz w:val="24"/>
          <w:szCs w:val="24"/>
          <w:lang w:val="lv-LV"/>
        </w:rPr>
        <w:t xml:space="preserve"> frekvencē</w:t>
      </w:r>
      <w:r w:rsidRPr="004067A0">
        <w:rPr>
          <w:rFonts w:ascii="Times New Roman" w:hAnsi="Times New Roman"/>
          <w:sz w:val="24"/>
          <w:szCs w:val="24"/>
          <w:lang w:val="lv-LV"/>
        </w:rPr>
        <w:t>.</w:t>
      </w:r>
      <w:r w:rsidR="003332CF" w:rsidRPr="004067A0">
        <w:rPr>
          <w:rFonts w:ascii="Times New Roman" w:hAnsi="Times New Roman"/>
          <w:sz w:val="24"/>
          <w:szCs w:val="24"/>
          <w:lang w:val="lv-LV"/>
        </w:rPr>
        <w:t xml:space="preserve"> </w:t>
      </w:r>
    </w:p>
    <w:p w14:paraId="56790F98" w14:textId="77777777" w:rsidR="003332CF" w:rsidRPr="004067A0" w:rsidRDefault="003332CF" w:rsidP="003332CF">
      <w:pPr>
        <w:spacing w:line="276" w:lineRule="auto"/>
        <w:jc w:val="both"/>
        <w:rPr>
          <w:rFonts w:ascii="Times New Roman" w:hAnsi="Times New Roman"/>
          <w:sz w:val="24"/>
          <w:szCs w:val="24"/>
          <w:lang w:val="lv-LV"/>
        </w:rPr>
      </w:pPr>
    </w:p>
    <w:p w14:paraId="33E9EBA1" w14:textId="4BCCFB08" w:rsidR="001B2294" w:rsidRPr="004067A0" w:rsidRDefault="00F91603"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w:t>
      </w:r>
      <w:r w:rsidR="00B97283" w:rsidRPr="004067A0">
        <w:rPr>
          <w:rFonts w:ascii="Times New Roman" w:hAnsi="Times New Roman"/>
          <w:sz w:val="24"/>
          <w:szCs w:val="24"/>
          <w:lang w:val="lv-LV"/>
        </w:rPr>
        <w:t xml:space="preserve"> </w:t>
      </w:r>
      <w:r w:rsidRPr="004067A0">
        <w:rPr>
          <w:rFonts w:ascii="Times New Roman" w:hAnsi="Times New Roman"/>
          <w:sz w:val="24"/>
          <w:szCs w:val="24"/>
          <w:lang w:val="lv-LV"/>
        </w:rPr>
        <w:t>dalības maksa ir 1</w:t>
      </w:r>
      <w:r w:rsidR="00B26656" w:rsidRPr="004067A0">
        <w:rPr>
          <w:rFonts w:ascii="Times New Roman" w:hAnsi="Times New Roman"/>
          <w:sz w:val="24"/>
          <w:szCs w:val="24"/>
          <w:lang w:val="lv-LV"/>
        </w:rPr>
        <w:t> </w:t>
      </w:r>
      <w:r w:rsidRPr="004067A0">
        <w:rPr>
          <w:rFonts w:ascii="Times New Roman" w:hAnsi="Times New Roman"/>
          <w:sz w:val="24"/>
          <w:szCs w:val="24"/>
          <w:lang w:val="lv-LV"/>
        </w:rPr>
        <w:t xml:space="preserve">067,00 </w:t>
      </w:r>
      <w:proofErr w:type="spellStart"/>
      <w:r w:rsidRPr="004067A0">
        <w:rPr>
          <w:rFonts w:ascii="Times New Roman" w:hAnsi="Times New Roman"/>
          <w:i/>
          <w:sz w:val="24"/>
          <w:szCs w:val="24"/>
          <w:lang w:val="lv-LV"/>
        </w:rPr>
        <w:t>euro</w:t>
      </w:r>
      <w:proofErr w:type="spellEnd"/>
      <w:r w:rsidRPr="004067A0">
        <w:rPr>
          <w:rFonts w:ascii="Times New Roman" w:hAnsi="Times New Roman"/>
          <w:sz w:val="24"/>
          <w:szCs w:val="24"/>
          <w:lang w:val="lv-LV"/>
        </w:rPr>
        <w:t xml:space="preserve"> (viens tūkstotis sešdesmi</w:t>
      </w:r>
      <w:r w:rsidR="001B2294" w:rsidRPr="004067A0">
        <w:rPr>
          <w:rFonts w:ascii="Times New Roman" w:hAnsi="Times New Roman"/>
          <w:sz w:val="24"/>
          <w:szCs w:val="24"/>
          <w:lang w:val="lv-LV"/>
        </w:rPr>
        <w:t xml:space="preserve">t septiņi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00 </w:t>
      </w:r>
      <w:proofErr w:type="spellStart"/>
      <w:r w:rsidR="00261D77" w:rsidRPr="004067A0">
        <w:rPr>
          <w:rFonts w:ascii="Times New Roman" w:hAnsi="Times New Roman"/>
          <w:i/>
          <w:sz w:val="24"/>
          <w:szCs w:val="24"/>
          <w:lang w:val="lv-LV"/>
        </w:rPr>
        <w:t>euro</w:t>
      </w:r>
      <w:proofErr w:type="spellEnd"/>
      <w:r w:rsidR="001B2294" w:rsidRPr="004067A0">
        <w:rPr>
          <w:rFonts w:ascii="Times New Roman" w:hAnsi="Times New Roman"/>
          <w:sz w:val="24"/>
          <w:szCs w:val="24"/>
          <w:lang w:val="lv-LV"/>
        </w:rPr>
        <w:t xml:space="preserve"> </w:t>
      </w:r>
      <w:r w:rsidR="001B2294" w:rsidRPr="004067A0">
        <w:rPr>
          <w:rFonts w:ascii="Times New Roman" w:hAnsi="Times New Roman"/>
          <w:i/>
          <w:sz w:val="24"/>
          <w:szCs w:val="24"/>
          <w:lang w:val="lv-LV"/>
        </w:rPr>
        <w:t>centi</w:t>
      </w:r>
      <w:r w:rsidR="001B2294" w:rsidRPr="004067A0">
        <w:rPr>
          <w:rFonts w:ascii="Times New Roman" w:hAnsi="Times New Roman"/>
          <w:sz w:val="24"/>
          <w:szCs w:val="24"/>
          <w:lang w:val="lv-LV"/>
        </w:rPr>
        <w:t>). Rekvizīti maksājuma veikšanai:</w:t>
      </w:r>
    </w:p>
    <w:p w14:paraId="4AAB5F1E" w14:textId="4105FBE9"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Saņēmējs: Valsts kase</w:t>
      </w:r>
    </w:p>
    <w:p w14:paraId="09805391" w14:textId="14E7D1D2"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Reģistrācijas Nr.: 90000050138</w:t>
      </w:r>
    </w:p>
    <w:p w14:paraId="345AFA8C" w14:textId="18418783" w:rsidR="001B2294" w:rsidRPr="004067A0" w:rsidRDefault="001B2294" w:rsidP="001B2294">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Kods: TRELLV22</w:t>
      </w:r>
    </w:p>
    <w:p w14:paraId="3A2F0504" w14:textId="218FDED7" w:rsidR="00245EA2" w:rsidRPr="004067A0" w:rsidRDefault="001B2294" w:rsidP="00DB3606">
      <w:pPr>
        <w:spacing w:line="276" w:lineRule="auto"/>
        <w:ind w:left="720"/>
        <w:jc w:val="both"/>
        <w:rPr>
          <w:rFonts w:ascii="Times New Roman" w:hAnsi="Times New Roman"/>
          <w:sz w:val="24"/>
          <w:szCs w:val="24"/>
          <w:lang w:val="lv-LV"/>
        </w:rPr>
      </w:pPr>
      <w:r w:rsidRPr="004067A0">
        <w:rPr>
          <w:rFonts w:ascii="Times New Roman" w:hAnsi="Times New Roman"/>
          <w:sz w:val="24"/>
          <w:szCs w:val="24"/>
          <w:lang w:val="lv-LV"/>
        </w:rPr>
        <w:t xml:space="preserve">Konta Nr.: LV08TREL2470623009000 </w:t>
      </w:r>
    </w:p>
    <w:p w14:paraId="0309559B" w14:textId="77777777" w:rsidR="00A32B80" w:rsidRPr="004067A0" w:rsidRDefault="00A32B80" w:rsidP="00986801">
      <w:pPr>
        <w:rPr>
          <w:rFonts w:ascii="Times New Roman" w:hAnsi="Times New Roman"/>
          <w:sz w:val="24"/>
          <w:szCs w:val="24"/>
          <w:highlight w:val="yellow"/>
          <w:lang w:val="lv-LV"/>
        </w:rPr>
      </w:pPr>
    </w:p>
    <w:p w14:paraId="238D2810" w14:textId="01BA4AB8" w:rsidR="00430F82" w:rsidRPr="004067A0" w:rsidRDefault="00A32B80" w:rsidP="00FD06C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Uzziņas, zvanot </w:t>
      </w:r>
      <w:r w:rsidR="00261D77" w:rsidRPr="004067A0">
        <w:rPr>
          <w:rFonts w:ascii="Times New Roman" w:hAnsi="Times New Roman"/>
          <w:sz w:val="24"/>
          <w:szCs w:val="24"/>
          <w:lang w:val="lv-LV"/>
        </w:rPr>
        <w:t>pa</w:t>
      </w:r>
      <w:r w:rsidRPr="004067A0">
        <w:rPr>
          <w:rFonts w:ascii="Times New Roman" w:hAnsi="Times New Roman"/>
          <w:sz w:val="24"/>
          <w:szCs w:val="24"/>
          <w:lang w:val="lv-LV"/>
        </w:rPr>
        <w:t xml:space="preserve"> tālruni</w:t>
      </w:r>
      <w:r w:rsidR="00DB10A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+371 67221848 vai rakstot uz e-pastu </w:t>
      </w:r>
      <w:hyperlink r:id="rId9" w:history="1">
        <w:r w:rsidR="00B22D92" w:rsidRPr="004067A0">
          <w:rPr>
            <w:rStyle w:val="Hyperlink"/>
            <w:rFonts w:ascii="Times New Roman" w:hAnsi="Times New Roman"/>
            <w:sz w:val="24"/>
            <w:szCs w:val="24"/>
            <w:lang w:val="lv-LV"/>
          </w:rPr>
          <w:t>neplp@neplp.lv</w:t>
        </w:r>
      </w:hyperlink>
      <w:r w:rsidRPr="004067A0">
        <w:rPr>
          <w:rFonts w:ascii="Times New Roman" w:hAnsi="Times New Roman"/>
          <w:sz w:val="24"/>
          <w:szCs w:val="24"/>
          <w:lang w:val="lv-LV"/>
        </w:rPr>
        <w:t>.</w:t>
      </w:r>
    </w:p>
    <w:p w14:paraId="62D12851" w14:textId="2B49D043" w:rsidR="00B22D92" w:rsidRDefault="00B22D92" w:rsidP="00B22D92">
      <w:pPr>
        <w:pStyle w:val="ListParagraph"/>
        <w:spacing w:line="276" w:lineRule="auto"/>
        <w:ind w:left="502"/>
        <w:jc w:val="both"/>
        <w:rPr>
          <w:rFonts w:ascii="Times New Roman" w:hAnsi="Times New Roman"/>
          <w:sz w:val="24"/>
          <w:szCs w:val="24"/>
          <w:lang w:val="lv-LV"/>
        </w:rPr>
      </w:pPr>
    </w:p>
    <w:p w14:paraId="49C7608C" w14:textId="77777777" w:rsidR="009E1DBE" w:rsidRPr="004067A0" w:rsidRDefault="009E1DBE" w:rsidP="00B22D92">
      <w:pPr>
        <w:pStyle w:val="ListParagraph"/>
        <w:spacing w:line="276" w:lineRule="auto"/>
        <w:ind w:left="502"/>
        <w:jc w:val="both"/>
        <w:rPr>
          <w:rFonts w:ascii="Times New Roman" w:hAnsi="Times New Roman"/>
          <w:sz w:val="24"/>
          <w:szCs w:val="24"/>
          <w:lang w:val="lv-LV"/>
        </w:rPr>
      </w:pPr>
    </w:p>
    <w:p w14:paraId="41A1AAB1" w14:textId="067623CE" w:rsidR="00F91603" w:rsidRPr="004067A0" w:rsidRDefault="00F91603" w:rsidP="00F91603">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lastRenderedPageBreak/>
        <w:t>Konkursa priekšmets</w:t>
      </w:r>
    </w:p>
    <w:p w14:paraId="5B449DFD" w14:textId="77777777" w:rsidR="00F91603" w:rsidRPr="004067A0" w:rsidRDefault="00F91603" w:rsidP="00F91603">
      <w:pPr>
        <w:pStyle w:val="ListParagraph"/>
        <w:spacing w:line="276" w:lineRule="auto"/>
        <w:rPr>
          <w:rFonts w:ascii="Times New Roman" w:hAnsi="Times New Roman"/>
          <w:sz w:val="24"/>
          <w:szCs w:val="24"/>
          <w:highlight w:val="yellow"/>
          <w:lang w:val="lv-LV"/>
        </w:rPr>
      </w:pPr>
    </w:p>
    <w:p w14:paraId="0FD60B9C" w14:textId="098EBDBE" w:rsidR="009C0192" w:rsidRPr="004067A0" w:rsidRDefault="008C2384" w:rsidP="008C2384">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Apraides</w:t>
      </w:r>
      <w:r w:rsidR="00375988" w:rsidRPr="004067A0">
        <w:rPr>
          <w:rFonts w:ascii="Times New Roman" w:hAnsi="Times New Roman"/>
          <w:sz w:val="24"/>
          <w:szCs w:val="24"/>
          <w:lang w:val="lv-LV"/>
        </w:rPr>
        <w:t xml:space="preserve"> </w:t>
      </w:r>
      <w:r w:rsidR="005C7239" w:rsidRPr="004067A0">
        <w:rPr>
          <w:rFonts w:ascii="Times New Roman" w:hAnsi="Times New Roman"/>
          <w:sz w:val="24"/>
          <w:szCs w:val="24"/>
          <w:lang w:val="lv-LV"/>
        </w:rPr>
        <w:t xml:space="preserve">tiesību piešķiršana </w:t>
      </w:r>
      <w:r w:rsidR="009C0192" w:rsidRPr="004067A0">
        <w:rPr>
          <w:rFonts w:ascii="Times New Roman" w:hAnsi="Times New Roman"/>
          <w:sz w:val="24"/>
          <w:szCs w:val="24"/>
          <w:lang w:val="lv-LV"/>
        </w:rPr>
        <w:t>elektroniskā plašsaziņas līdzekļa, kas raida komerciālu vai nekomerciālu radio programmu,</w:t>
      </w:r>
      <w:r w:rsidR="00FD06C9"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FM</w:t>
      </w:r>
      <w:bookmarkStart w:id="7" w:name="_Hlk8824804"/>
      <w:r w:rsidR="00E455E3"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radio</w:t>
      </w:r>
      <w:r w:rsidR="00FD06C9" w:rsidRPr="004067A0">
        <w:rPr>
          <w:rFonts w:ascii="Times New Roman" w:hAnsi="Times New Roman"/>
          <w:sz w:val="24"/>
          <w:szCs w:val="24"/>
          <w:lang w:val="lv-LV"/>
        </w:rPr>
        <w:t xml:space="preserve"> </w:t>
      </w:r>
      <w:r w:rsidR="0080576D" w:rsidRPr="004067A0">
        <w:rPr>
          <w:rFonts w:ascii="Times New Roman" w:hAnsi="Times New Roman"/>
          <w:sz w:val="24"/>
          <w:szCs w:val="24"/>
          <w:lang w:val="lv-LV"/>
        </w:rPr>
        <w:t xml:space="preserve">programmas veidošanai vai </w:t>
      </w:r>
      <w:bookmarkEnd w:id="7"/>
      <w:r w:rsidR="009C0192" w:rsidRPr="004067A0">
        <w:rPr>
          <w:rFonts w:ascii="Times New Roman" w:hAnsi="Times New Roman"/>
          <w:sz w:val="24"/>
          <w:szCs w:val="24"/>
          <w:lang w:val="lv-LV"/>
        </w:rPr>
        <w:t>apraides</w:t>
      </w:r>
      <w:r w:rsidR="00680116" w:rsidRPr="004067A0">
        <w:rPr>
          <w:rFonts w:ascii="Times New Roman" w:hAnsi="Times New Roman"/>
          <w:sz w:val="24"/>
          <w:szCs w:val="24"/>
          <w:lang w:val="lv-LV"/>
        </w:rPr>
        <w:t xml:space="preserve"> aptveršanas</w:t>
      </w:r>
      <w:r w:rsidRPr="004067A0">
        <w:rPr>
          <w:rFonts w:ascii="Times New Roman" w:hAnsi="Times New Roman"/>
          <w:sz w:val="24"/>
          <w:szCs w:val="24"/>
          <w:lang w:val="lv-LV"/>
        </w:rPr>
        <w:t xml:space="preserve"> zonas palielināšanai</w:t>
      </w:r>
      <w:r w:rsidR="00FE5878" w:rsidRPr="004067A0">
        <w:rPr>
          <w:rFonts w:ascii="Times New Roman" w:hAnsi="Times New Roman"/>
          <w:lang w:val="lv-LV"/>
        </w:rPr>
        <w:t xml:space="preserve"> </w:t>
      </w:r>
      <w:r w:rsidR="00F85DAE">
        <w:rPr>
          <w:rFonts w:ascii="Times New Roman" w:hAnsi="Times New Roman"/>
          <w:sz w:val="24"/>
          <w:szCs w:val="24"/>
          <w:lang w:val="lv-LV"/>
        </w:rPr>
        <w:t>Ludzā</w:t>
      </w:r>
      <w:r w:rsidR="002210B1" w:rsidRPr="002210B1">
        <w:rPr>
          <w:rFonts w:ascii="Times New Roman" w:hAnsi="Times New Roman"/>
          <w:sz w:val="24"/>
          <w:szCs w:val="24"/>
          <w:lang w:val="lv-LV"/>
        </w:rPr>
        <w:t xml:space="preserve"> 9</w:t>
      </w:r>
      <w:r w:rsidR="00F85DAE">
        <w:rPr>
          <w:rFonts w:ascii="Times New Roman" w:hAnsi="Times New Roman"/>
          <w:sz w:val="24"/>
          <w:szCs w:val="24"/>
          <w:lang w:val="lv-LV"/>
        </w:rPr>
        <w:t>3</w:t>
      </w:r>
      <w:r w:rsidR="002210B1" w:rsidRPr="002210B1">
        <w:rPr>
          <w:rFonts w:ascii="Times New Roman" w:hAnsi="Times New Roman"/>
          <w:sz w:val="24"/>
          <w:szCs w:val="24"/>
          <w:lang w:val="lv-LV"/>
        </w:rPr>
        <w:t>,</w:t>
      </w:r>
      <w:r w:rsidR="00F85DAE">
        <w:rPr>
          <w:rFonts w:ascii="Times New Roman" w:hAnsi="Times New Roman"/>
          <w:sz w:val="24"/>
          <w:szCs w:val="24"/>
          <w:lang w:val="lv-LV"/>
        </w:rPr>
        <w:t>7</w:t>
      </w:r>
      <w:r w:rsidR="002210B1" w:rsidRPr="002210B1">
        <w:rPr>
          <w:rFonts w:ascii="Times New Roman" w:hAnsi="Times New Roman"/>
          <w:sz w:val="24"/>
          <w:szCs w:val="24"/>
          <w:lang w:val="lv-LV"/>
        </w:rPr>
        <w:t xml:space="preserve"> </w:t>
      </w:r>
      <w:proofErr w:type="spellStart"/>
      <w:r w:rsidR="002210B1" w:rsidRPr="002210B1">
        <w:rPr>
          <w:rFonts w:ascii="Times New Roman" w:hAnsi="Times New Roman"/>
          <w:sz w:val="24"/>
          <w:szCs w:val="24"/>
          <w:lang w:val="lv-LV"/>
        </w:rPr>
        <w:t>MHz</w:t>
      </w:r>
      <w:proofErr w:type="spellEnd"/>
      <w:r w:rsidR="002210B1" w:rsidRPr="002210B1">
        <w:rPr>
          <w:rFonts w:ascii="Times New Roman" w:hAnsi="Times New Roman"/>
          <w:sz w:val="24"/>
          <w:szCs w:val="24"/>
          <w:lang w:val="lv-LV"/>
        </w:rPr>
        <w:t xml:space="preserve"> </w:t>
      </w:r>
      <w:r w:rsidR="0004152F" w:rsidRPr="004067A0">
        <w:rPr>
          <w:rFonts w:ascii="Times New Roman" w:hAnsi="Times New Roman"/>
          <w:sz w:val="24"/>
          <w:szCs w:val="24"/>
          <w:lang w:val="lv-LV"/>
        </w:rPr>
        <w:t>frekvencē.</w:t>
      </w:r>
    </w:p>
    <w:p w14:paraId="726DCC72" w14:textId="77777777" w:rsidR="00F91603" w:rsidRPr="004067A0" w:rsidRDefault="00F91603" w:rsidP="001C548E">
      <w:pPr>
        <w:spacing w:line="276" w:lineRule="auto"/>
        <w:jc w:val="both"/>
        <w:rPr>
          <w:rFonts w:ascii="Times New Roman" w:hAnsi="Times New Roman"/>
          <w:sz w:val="24"/>
          <w:szCs w:val="24"/>
          <w:lang w:val="lv-LV"/>
        </w:rPr>
      </w:pPr>
    </w:p>
    <w:p w14:paraId="55F78FED" w14:textId="022AC83F" w:rsidR="00F91603" w:rsidRPr="004067A0" w:rsidRDefault="00F91603" w:rsidP="0053076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Radio</w:t>
      </w:r>
      <w:r w:rsidR="003C2778" w:rsidRPr="004067A0">
        <w:rPr>
          <w:rFonts w:ascii="Times New Roman" w:hAnsi="Times New Roman"/>
          <w:sz w:val="24"/>
          <w:szCs w:val="24"/>
          <w:lang w:val="lv-LV"/>
        </w:rPr>
        <w:t xml:space="preserve"> </w:t>
      </w:r>
      <w:r w:rsidRPr="004067A0">
        <w:rPr>
          <w:rFonts w:ascii="Times New Roman" w:hAnsi="Times New Roman"/>
          <w:sz w:val="24"/>
          <w:szCs w:val="24"/>
          <w:lang w:val="lv-LV"/>
        </w:rPr>
        <w:t>programmas prasības:</w:t>
      </w:r>
    </w:p>
    <w:p w14:paraId="62C1C006" w14:textId="5B32717B"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r</w:t>
      </w:r>
      <w:r w:rsidR="00F91603" w:rsidRPr="004067A0">
        <w:rPr>
          <w:rFonts w:ascii="Times New Roman" w:hAnsi="Times New Roman"/>
          <w:sz w:val="24"/>
          <w:szCs w:val="24"/>
          <w:lang w:val="lv-LV"/>
        </w:rPr>
        <w:t>aidlaika apjoms: 24 stundas diennaktī;</w:t>
      </w:r>
    </w:p>
    <w:p w14:paraId="32F7D3F0" w14:textId="417AC43F"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v</w:t>
      </w:r>
      <w:r w:rsidR="00E62547" w:rsidRPr="004067A0">
        <w:rPr>
          <w:rFonts w:ascii="Times New Roman" w:hAnsi="Times New Roman"/>
          <w:sz w:val="24"/>
          <w:szCs w:val="24"/>
          <w:lang w:val="lv-LV"/>
        </w:rPr>
        <w:t>aloda:</w:t>
      </w:r>
      <w:r w:rsidR="00F91603" w:rsidRPr="004067A0">
        <w:rPr>
          <w:rFonts w:ascii="Times New Roman" w:hAnsi="Times New Roman"/>
          <w:sz w:val="24"/>
          <w:szCs w:val="24"/>
          <w:lang w:val="lv-LV"/>
        </w:rPr>
        <w:t xml:space="preserve"> </w:t>
      </w:r>
      <w:r w:rsidR="00FE7078" w:rsidRPr="004067A0">
        <w:rPr>
          <w:rFonts w:ascii="Times New Roman" w:hAnsi="Times New Roman"/>
          <w:sz w:val="24"/>
          <w:szCs w:val="24"/>
          <w:lang w:val="lv-LV"/>
        </w:rPr>
        <w:t>latviešu</w:t>
      </w:r>
      <w:r w:rsidR="00831CD9" w:rsidRPr="004067A0">
        <w:rPr>
          <w:rFonts w:ascii="Times New Roman" w:hAnsi="Times New Roman"/>
          <w:sz w:val="24"/>
          <w:szCs w:val="24"/>
          <w:lang w:val="lv-LV"/>
        </w:rPr>
        <w:t xml:space="preserve"> valod</w:t>
      </w:r>
      <w:r w:rsidR="00AC5AFF" w:rsidRPr="004067A0">
        <w:rPr>
          <w:rFonts w:ascii="Times New Roman" w:hAnsi="Times New Roman"/>
          <w:sz w:val="24"/>
          <w:szCs w:val="24"/>
          <w:lang w:val="lv-LV"/>
        </w:rPr>
        <w:t>a</w:t>
      </w:r>
      <w:r w:rsidR="00F91603" w:rsidRPr="004067A0">
        <w:rPr>
          <w:rFonts w:ascii="Times New Roman" w:hAnsi="Times New Roman"/>
          <w:sz w:val="24"/>
          <w:szCs w:val="24"/>
          <w:lang w:val="lv-LV"/>
        </w:rPr>
        <w:t>;</w:t>
      </w:r>
    </w:p>
    <w:p w14:paraId="264CBD57" w14:textId="0BB11C16" w:rsidR="00F91603"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p</w:t>
      </w:r>
      <w:r w:rsidR="00F91603" w:rsidRPr="004067A0">
        <w:rPr>
          <w:rFonts w:ascii="Times New Roman" w:hAnsi="Times New Roman"/>
          <w:sz w:val="24"/>
          <w:szCs w:val="24"/>
          <w:lang w:val="lv-LV"/>
        </w:rPr>
        <w:t>rogrammas formāts:</w:t>
      </w:r>
      <w:r w:rsidR="00DB10A0" w:rsidRPr="004067A0">
        <w:rPr>
          <w:rFonts w:ascii="Times New Roman" w:hAnsi="Times New Roman"/>
          <w:sz w:val="24"/>
          <w:szCs w:val="24"/>
          <w:lang w:val="lv-LV"/>
        </w:rPr>
        <w:t xml:space="preserve"> </w:t>
      </w:r>
      <w:r w:rsidR="007F18CE" w:rsidRPr="004067A0">
        <w:rPr>
          <w:rFonts w:ascii="Times New Roman" w:hAnsi="Times New Roman"/>
          <w:sz w:val="24"/>
          <w:szCs w:val="24"/>
          <w:lang w:val="lv-LV"/>
        </w:rPr>
        <w:t xml:space="preserve">informatīvs, </w:t>
      </w:r>
      <w:r w:rsidR="0027716D" w:rsidRPr="004067A0">
        <w:rPr>
          <w:rFonts w:ascii="Times New Roman" w:hAnsi="Times New Roman"/>
          <w:sz w:val="24"/>
          <w:szCs w:val="24"/>
          <w:lang w:val="lv-LV"/>
        </w:rPr>
        <w:t>informatīvi muzikāls</w:t>
      </w:r>
      <w:r w:rsidR="007F18CE" w:rsidRPr="004067A0">
        <w:rPr>
          <w:rFonts w:ascii="Times New Roman" w:hAnsi="Times New Roman"/>
          <w:sz w:val="24"/>
          <w:szCs w:val="24"/>
          <w:lang w:val="lv-LV"/>
        </w:rPr>
        <w:t xml:space="preserve"> vai muzikāls</w:t>
      </w:r>
      <w:r w:rsidR="0027716D" w:rsidRPr="004067A0">
        <w:rPr>
          <w:rFonts w:ascii="Times New Roman" w:hAnsi="Times New Roman"/>
          <w:sz w:val="24"/>
          <w:szCs w:val="24"/>
          <w:lang w:val="lv-LV"/>
        </w:rPr>
        <w:t>;</w:t>
      </w:r>
    </w:p>
    <w:p w14:paraId="52F22309" w14:textId="7DA3C23A" w:rsidR="001C548E" w:rsidRPr="004067A0" w:rsidRDefault="00A1637D" w:rsidP="00530765">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 </w:t>
      </w:r>
      <w:r w:rsidR="007468C3">
        <w:rPr>
          <w:rFonts w:ascii="Times New Roman" w:hAnsi="Times New Roman"/>
          <w:sz w:val="24"/>
          <w:szCs w:val="24"/>
          <w:lang w:val="lv-LV"/>
        </w:rPr>
        <w:t>m</w:t>
      </w:r>
      <w:r w:rsidR="001C548E" w:rsidRPr="004067A0">
        <w:rPr>
          <w:rFonts w:ascii="Times New Roman" w:hAnsi="Times New Roman"/>
          <w:sz w:val="24"/>
          <w:szCs w:val="24"/>
          <w:lang w:val="lv-LV"/>
        </w:rPr>
        <w:t>ērķauditorija:</w:t>
      </w:r>
      <w:r w:rsidR="00FE5878" w:rsidRPr="004067A0">
        <w:rPr>
          <w:rFonts w:ascii="Times New Roman" w:hAnsi="Times New Roman"/>
          <w:sz w:val="24"/>
          <w:szCs w:val="24"/>
          <w:lang w:val="lv-LV"/>
        </w:rPr>
        <w:t xml:space="preserve"> </w:t>
      </w:r>
      <w:r w:rsidR="00F85DAE">
        <w:rPr>
          <w:rFonts w:ascii="Times New Roman" w:hAnsi="Times New Roman"/>
          <w:sz w:val="24"/>
          <w:szCs w:val="24"/>
          <w:lang w:val="lv-LV"/>
        </w:rPr>
        <w:t>Ludza</w:t>
      </w:r>
      <w:r w:rsidR="00361F5B" w:rsidRPr="004067A0">
        <w:rPr>
          <w:rFonts w:ascii="Times New Roman" w:hAnsi="Times New Roman"/>
          <w:sz w:val="24"/>
          <w:szCs w:val="24"/>
          <w:lang w:val="lv-LV"/>
        </w:rPr>
        <w:t xml:space="preserve"> </w:t>
      </w:r>
      <w:r w:rsidR="0010676E" w:rsidRPr="004067A0">
        <w:rPr>
          <w:rFonts w:ascii="Times New Roman" w:hAnsi="Times New Roman"/>
          <w:sz w:val="24"/>
          <w:szCs w:val="24"/>
          <w:lang w:val="lv-LV"/>
        </w:rPr>
        <w:t>un tā</w:t>
      </w:r>
      <w:r w:rsidR="0091265A" w:rsidRPr="004067A0">
        <w:rPr>
          <w:rFonts w:ascii="Times New Roman" w:hAnsi="Times New Roman"/>
          <w:sz w:val="24"/>
          <w:szCs w:val="24"/>
          <w:lang w:val="lv-LV"/>
        </w:rPr>
        <w:t>s</w:t>
      </w:r>
      <w:r w:rsidR="0010676E" w:rsidRPr="004067A0">
        <w:rPr>
          <w:rFonts w:ascii="Times New Roman" w:hAnsi="Times New Roman"/>
          <w:sz w:val="24"/>
          <w:szCs w:val="24"/>
          <w:lang w:val="lv-LV"/>
        </w:rPr>
        <w:t xml:space="preserve"> apkārtnes iedzīvotāji, viesi un caurbraucēji.</w:t>
      </w:r>
    </w:p>
    <w:p w14:paraId="000DD148" w14:textId="2F67590C" w:rsidR="007A1888" w:rsidRPr="004067A0" w:rsidRDefault="007A1888" w:rsidP="007A1888">
      <w:pPr>
        <w:pStyle w:val="ListParagraph"/>
        <w:spacing w:line="276" w:lineRule="auto"/>
        <w:jc w:val="both"/>
        <w:rPr>
          <w:rFonts w:ascii="Times New Roman" w:hAnsi="Times New Roman"/>
          <w:sz w:val="24"/>
          <w:szCs w:val="24"/>
          <w:lang w:val="lv-LV"/>
        </w:rPr>
      </w:pPr>
    </w:p>
    <w:p w14:paraId="07558C04" w14:textId="7B89AC78" w:rsidR="007A1888" w:rsidRPr="004067A0" w:rsidRDefault="0038237C" w:rsidP="007A1888">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T</w:t>
      </w:r>
      <w:r w:rsidR="007A1888" w:rsidRPr="004067A0">
        <w:rPr>
          <w:rFonts w:ascii="Times New Roman" w:hAnsi="Times New Roman"/>
          <w:sz w:val="24"/>
          <w:szCs w:val="24"/>
          <w:lang w:val="lv-LV"/>
        </w:rPr>
        <w:t>ehniskie</w:t>
      </w:r>
      <w:r w:rsidR="003C2778" w:rsidRPr="004067A0">
        <w:rPr>
          <w:rFonts w:ascii="Times New Roman" w:hAnsi="Times New Roman"/>
          <w:sz w:val="24"/>
          <w:szCs w:val="24"/>
          <w:lang w:val="lv-LV"/>
        </w:rPr>
        <w:t xml:space="preserve"> </w:t>
      </w:r>
      <w:r w:rsidR="007A1888" w:rsidRPr="004067A0">
        <w:rPr>
          <w:rFonts w:ascii="Times New Roman" w:hAnsi="Times New Roman"/>
          <w:sz w:val="24"/>
          <w:szCs w:val="24"/>
          <w:lang w:val="lv-LV"/>
        </w:rPr>
        <w:t>parametri:</w:t>
      </w:r>
    </w:p>
    <w:p w14:paraId="077E3F26" w14:textId="0D66E0BD" w:rsidR="0038237C" w:rsidRPr="004067A0" w:rsidRDefault="000F1C77"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a</w:t>
      </w:r>
      <w:r w:rsidR="0038237C" w:rsidRPr="004067A0">
        <w:rPr>
          <w:rFonts w:ascii="Times New Roman" w:hAnsi="Times New Roman"/>
          <w:sz w:val="24"/>
          <w:szCs w:val="24"/>
          <w:lang w:val="lv-LV"/>
        </w:rPr>
        <w:t>trašanās vieta</w:t>
      </w:r>
      <w:r w:rsidR="004C5D8B" w:rsidRPr="004067A0">
        <w:rPr>
          <w:rFonts w:ascii="Times New Roman" w:hAnsi="Times New Roman"/>
          <w:sz w:val="24"/>
          <w:szCs w:val="24"/>
          <w:lang w:val="lv-LV"/>
        </w:rPr>
        <w:t xml:space="preserve"> </w:t>
      </w:r>
      <w:r w:rsidR="0038237C" w:rsidRPr="004067A0">
        <w:rPr>
          <w:rFonts w:ascii="Times New Roman" w:hAnsi="Times New Roman"/>
          <w:sz w:val="24"/>
          <w:szCs w:val="24"/>
          <w:lang w:val="lv-LV"/>
        </w:rPr>
        <w:t>–</w:t>
      </w:r>
      <w:r w:rsidR="004C5D8B" w:rsidRPr="004067A0">
        <w:rPr>
          <w:rFonts w:ascii="Times New Roman" w:hAnsi="Times New Roman"/>
          <w:sz w:val="24"/>
          <w:szCs w:val="24"/>
          <w:lang w:val="lv-LV"/>
        </w:rPr>
        <w:t xml:space="preserve"> </w:t>
      </w:r>
      <w:r w:rsidR="00F85DAE">
        <w:rPr>
          <w:rFonts w:ascii="Times New Roman" w:hAnsi="Times New Roman"/>
          <w:sz w:val="24"/>
          <w:szCs w:val="24"/>
          <w:lang w:val="lv-LV"/>
        </w:rPr>
        <w:t>Ludza</w:t>
      </w:r>
      <w:r w:rsidR="0038237C" w:rsidRPr="004067A0">
        <w:rPr>
          <w:rFonts w:ascii="Times New Roman" w:hAnsi="Times New Roman"/>
          <w:sz w:val="24"/>
          <w:szCs w:val="24"/>
          <w:lang w:val="lv-LV"/>
        </w:rPr>
        <w:t>;</w:t>
      </w:r>
    </w:p>
    <w:p w14:paraId="11596885" w14:textId="6889799D"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frekvence –</w:t>
      </w:r>
      <w:r w:rsidR="004A26B3" w:rsidRPr="004067A0">
        <w:rPr>
          <w:rFonts w:ascii="Times New Roman" w:hAnsi="Times New Roman"/>
          <w:sz w:val="24"/>
          <w:szCs w:val="24"/>
          <w:lang w:val="lv-LV"/>
        </w:rPr>
        <w:t xml:space="preserve"> </w:t>
      </w:r>
      <w:r w:rsidR="00BB152D">
        <w:rPr>
          <w:rFonts w:ascii="Times New Roman" w:hAnsi="Times New Roman"/>
          <w:sz w:val="24"/>
          <w:szCs w:val="24"/>
          <w:lang w:val="lv-LV"/>
        </w:rPr>
        <w:t>9</w:t>
      </w:r>
      <w:r w:rsidR="00F85DAE">
        <w:rPr>
          <w:rFonts w:ascii="Times New Roman" w:hAnsi="Times New Roman"/>
          <w:sz w:val="24"/>
          <w:szCs w:val="24"/>
          <w:lang w:val="lv-LV"/>
        </w:rPr>
        <w:t>3</w:t>
      </w:r>
      <w:r w:rsidR="001406EB" w:rsidRPr="004067A0">
        <w:rPr>
          <w:rFonts w:ascii="Times New Roman" w:hAnsi="Times New Roman"/>
          <w:sz w:val="24"/>
          <w:szCs w:val="24"/>
          <w:lang w:val="lv-LV"/>
        </w:rPr>
        <w:t>,</w:t>
      </w:r>
      <w:r w:rsidR="00F85DAE">
        <w:rPr>
          <w:rFonts w:ascii="Times New Roman" w:hAnsi="Times New Roman"/>
          <w:sz w:val="24"/>
          <w:szCs w:val="24"/>
          <w:lang w:val="lv-LV"/>
        </w:rPr>
        <w:t>7</w:t>
      </w:r>
      <w:r w:rsidR="004C5D8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MHz</w:t>
      </w:r>
      <w:proofErr w:type="spellEnd"/>
      <w:r w:rsidRPr="004067A0">
        <w:rPr>
          <w:rFonts w:ascii="Times New Roman" w:hAnsi="Times New Roman"/>
          <w:sz w:val="24"/>
          <w:szCs w:val="24"/>
          <w:lang w:val="lv-LV"/>
        </w:rPr>
        <w:t>;</w:t>
      </w:r>
    </w:p>
    <w:p w14:paraId="79AC9F65" w14:textId="44DFB37B"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polarizācija – </w:t>
      </w:r>
      <w:r w:rsidR="00FE5878" w:rsidRPr="004067A0">
        <w:rPr>
          <w:rFonts w:ascii="Times New Roman" w:hAnsi="Times New Roman"/>
          <w:sz w:val="24"/>
          <w:szCs w:val="24"/>
          <w:lang w:val="lv-LV"/>
        </w:rPr>
        <w:t>V</w:t>
      </w:r>
      <w:r w:rsidRPr="004067A0">
        <w:rPr>
          <w:rFonts w:ascii="Times New Roman" w:hAnsi="Times New Roman"/>
          <w:sz w:val="24"/>
          <w:szCs w:val="24"/>
          <w:lang w:val="lv-LV"/>
        </w:rPr>
        <w:t>;</w:t>
      </w:r>
    </w:p>
    <w:p w14:paraId="64A4E01F" w14:textId="76E535F8"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antenas uzstādīšanas augstums virs zemes – </w:t>
      </w:r>
      <w:r w:rsidR="00F85DAE">
        <w:rPr>
          <w:rFonts w:ascii="Times New Roman" w:hAnsi="Times New Roman"/>
          <w:sz w:val="24"/>
          <w:szCs w:val="24"/>
          <w:lang w:val="lv-LV"/>
        </w:rPr>
        <w:t>50</w:t>
      </w:r>
      <w:r w:rsidR="001406EB" w:rsidRPr="004067A0">
        <w:rPr>
          <w:rFonts w:ascii="Times New Roman" w:hAnsi="Times New Roman"/>
          <w:sz w:val="24"/>
          <w:szCs w:val="24"/>
          <w:lang w:val="lv-LV"/>
        </w:rPr>
        <w:t xml:space="preserve"> </w:t>
      </w:r>
      <w:r w:rsidRPr="004067A0">
        <w:rPr>
          <w:rFonts w:ascii="Times New Roman" w:hAnsi="Times New Roman"/>
          <w:sz w:val="24"/>
          <w:szCs w:val="24"/>
          <w:lang w:val="lv-LV"/>
        </w:rPr>
        <w:t>m;</w:t>
      </w:r>
    </w:p>
    <w:p w14:paraId="0107386A" w14:textId="7D56BB52"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izstarotā jauda</w:t>
      </w:r>
      <w:r w:rsidR="001406EB"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e.r.p</w:t>
      </w:r>
      <w:proofErr w:type="spellEnd"/>
      <w:r w:rsidRPr="004067A0">
        <w:rPr>
          <w:rFonts w:ascii="Times New Roman" w:hAnsi="Times New Roman"/>
          <w:sz w:val="24"/>
          <w:szCs w:val="24"/>
          <w:lang w:val="lv-LV"/>
        </w:rPr>
        <w:t xml:space="preserve">., </w:t>
      </w:r>
      <w:proofErr w:type="spellStart"/>
      <w:r w:rsidRPr="004067A0">
        <w:rPr>
          <w:rFonts w:ascii="Times New Roman" w:hAnsi="Times New Roman"/>
          <w:sz w:val="24"/>
          <w:szCs w:val="24"/>
          <w:lang w:val="lv-LV"/>
        </w:rPr>
        <w:t>dBW</w:t>
      </w:r>
      <w:proofErr w:type="spellEnd"/>
      <w:r w:rsidRPr="004067A0">
        <w:rPr>
          <w:rFonts w:ascii="Times New Roman" w:hAnsi="Times New Roman"/>
          <w:sz w:val="24"/>
          <w:szCs w:val="24"/>
          <w:lang w:val="lv-LV"/>
        </w:rPr>
        <w:t xml:space="preserve"> – </w:t>
      </w:r>
      <w:r w:rsidR="00F85DAE">
        <w:rPr>
          <w:rFonts w:ascii="Times New Roman" w:hAnsi="Times New Roman"/>
          <w:sz w:val="24"/>
          <w:szCs w:val="24"/>
          <w:lang w:val="lv-LV"/>
        </w:rPr>
        <w:t>20,5</w:t>
      </w:r>
      <w:r w:rsidR="00B10C1F" w:rsidRPr="004067A0">
        <w:rPr>
          <w:rFonts w:ascii="Times New Roman" w:hAnsi="Times New Roman"/>
          <w:sz w:val="24"/>
          <w:szCs w:val="24"/>
          <w:lang w:val="lv-LV"/>
        </w:rPr>
        <w:t>;</w:t>
      </w:r>
    </w:p>
    <w:p w14:paraId="232EB1D9" w14:textId="6D598275" w:rsidR="007A1888" w:rsidRPr="004067A0" w:rsidRDefault="007A1888" w:rsidP="007A1888">
      <w:pPr>
        <w:pStyle w:val="ListParagraph"/>
        <w:numPr>
          <w:ilvl w:val="1"/>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aptveršanas zonas rādiuss – </w:t>
      </w:r>
      <w:r w:rsidR="00F85DAE">
        <w:rPr>
          <w:rFonts w:ascii="Times New Roman" w:hAnsi="Times New Roman"/>
          <w:sz w:val="24"/>
          <w:szCs w:val="24"/>
          <w:lang w:val="lv-LV"/>
        </w:rPr>
        <w:t>10</w:t>
      </w:r>
      <w:r w:rsidR="00A756F4" w:rsidRPr="004067A0">
        <w:rPr>
          <w:rFonts w:ascii="Times New Roman" w:hAnsi="Times New Roman"/>
          <w:sz w:val="24"/>
          <w:szCs w:val="24"/>
          <w:lang w:val="lv-LV"/>
        </w:rPr>
        <w:t>-</w:t>
      </w:r>
      <w:r w:rsidR="00F85DAE">
        <w:rPr>
          <w:rFonts w:ascii="Times New Roman" w:hAnsi="Times New Roman"/>
          <w:sz w:val="24"/>
          <w:szCs w:val="24"/>
          <w:lang w:val="lv-LV"/>
        </w:rPr>
        <w:t>12</w:t>
      </w:r>
      <w:r w:rsidR="00FE5878" w:rsidRPr="004067A0">
        <w:rPr>
          <w:rFonts w:ascii="Times New Roman" w:hAnsi="Times New Roman"/>
          <w:sz w:val="24"/>
          <w:szCs w:val="24"/>
          <w:lang w:val="lv-LV"/>
        </w:rPr>
        <w:t xml:space="preserve"> </w:t>
      </w:r>
      <w:r w:rsidRPr="004067A0">
        <w:rPr>
          <w:rFonts w:ascii="Times New Roman" w:hAnsi="Times New Roman"/>
          <w:sz w:val="24"/>
          <w:szCs w:val="24"/>
          <w:lang w:val="lv-LV"/>
        </w:rPr>
        <w:t>km.</w:t>
      </w:r>
    </w:p>
    <w:p w14:paraId="538C9452" w14:textId="77777777" w:rsidR="00985C5F" w:rsidRPr="004067A0" w:rsidRDefault="00985C5F" w:rsidP="00985C5F">
      <w:pPr>
        <w:pStyle w:val="ListParagraph"/>
        <w:spacing w:line="276" w:lineRule="auto"/>
        <w:ind w:left="1080"/>
        <w:jc w:val="both"/>
        <w:rPr>
          <w:rFonts w:ascii="Times New Roman" w:hAnsi="Times New Roman"/>
          <w:sz w:val="24"/>
          <w:szCs w:val="24"/>
          <w:lang w:val="lv-LV"/>
        </w:rPr>
      </w:pPr>
    </w:p>
    <w:p w14:paraId="78699BD6" w14:textId="79726A0E" w:rsidR="00985C5F" w:rsidRPr="004067A0" w:rsidRDefault="00985C5F" w:rsidP="00985C5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Detalizēti frekvences piešķīruma parametri un citi apraides stacijas ierīkošanas nosacījumi ir saņemami </w:t>
      </w:r>
      <w:r w:rsidR="00DE391F" w:rsidRPr="004067A0">
        <w:rPr>
          <w:rFonts w:ascii="Times New Roman" w:hAnsi="Times New Roman"/>
          <w:sz w:val="24"/>
          <w:szCs w:val="24"/>
          <w:lang w:val="lv-LV"/>
        </w:rPr>
        <w:t xml:space="preserve">valsts akciju sabiedrībā </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Elektroniskie sakari</w:t>
      </w:r>
      <w:r w:rsidR="00864B13" w:rsidRPr="004067A0">
        <w:rPr>
          <w:rFonts w:ascii="Times New Roman" w:hAnsi="Times New Roman"/>
          <w:sz w:val="24"/>
          <w:szCs w:val="24"/>
          <w:lang w:val="lv-LV"/>
        </w:rPr>
        <w:t>”</w:t>
      </w:r>
      <w:r w:rsidR="00DE391F" w:rsidRPr="004067A0">
        <w:rPr>
          <w:rFonts w:ascii="Times New Roman" w:hAnsi="Times New Roman"/>
          <w:sz w:val="24"/>
          <w:szCs w:val="24"/>
          <w:lang w:val="lv-LV"/>
        </w:rPr>
        <w:t xml:space="preserve">. </w:t>
      </w:r>
    </w:p>
    <w:p w14:paraId="2ECEF431" w14:textId="77777777" w:rsidR="004B70DF" w:rsidRPr="004067A0" w:rsidRDefault="004B70DF" w:rsidP="004B70DF">
      <w:pPr>
        <w:spacing w:line="276" w:lineRule="auto"/>
        <w:jc w:val="both"/>
        <w:rPr>
          <w:rFonts w:ascii="Times New Roman" w:hAnsi="Times New Roman"/>
          <w:sz w:val="24"/>
          <w:szCs w:val="24"/>
          <w:highlight w:val="yellow"/>
          <w:lang w:val="lv-LV"/>
        </w:rPr>
      </w:pPr>
    </w:p>
    <w:p w14:paraId="7DE72BDF" w14:textId="6D5E29A1" w:rsidR="00986164" w:rsidRPr="004067A0" w:rsidRDefault="00986164"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 xml:space="preserve">Prasības </w:t>
      </w:r>
      <w:r w:rsidR="00E45C9A" w:rsidRPr="004067A0">
        <w:rPr>
          <w:rFonts w:ascii="Times New Roman" w:hAnsi="Times New Roman"/>
          <w:b/>
          <w:sz w:val="24"/>
          <w:szCs w:val="24"/>
          <w:lang w:val="lv-LV"/>
        </w:rPr>
        <w:t>pretendentam</w:t>
      </w:r>
    </w:p>
    <w:p w14:paraId="563A971E" w14:textId="3C4DC448" w:rsidR="00F31099" w:rsidRPr="004067A0" w:rsidRDefault="00F31099" w:rsidP="002B6FCF">
      <w:pPr>
        <w:spacing w:line="276" w:lineRule="auto"/>
        <w:jc w:val="both"/>
        <w:rPr>
          <w:rFonts w:ascii="Times New Roman" w:hAnsi="Times New Roman"/>
          <w:sz w:val="24"/>
          <w:szCs w:val="24"/>
          <w:lang w:val="lv-LV"/>
        </w:rPr>
      </w:pPr>
    </w:p>
    <w:p w14:paraId="0EF4820A" w14:textId="016AA1D1" w:rsidR="00986164" w:rsidRPr="004067A0" w:rsidRDefault="00DB0C95"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Konkursā var piedalīties fiziskās personas un Latvijā, Eiropas Savienības dalībvalstīs un Eiropas Ekonomikas zonas valstīs reģistrētas juridiskās personas vai fizisko un juridisko personu apvienības</w:t>
      </w:r>
      <w:r w:rsidR="00222A40" w:rsidRPr="004067A0">
        <w:rPr>
          <w:rFonts w:ascii="Times New Roman" w:hAnsi="Times New Roman"/>
          <w:sz w:val="24"/>
          <w:szCs w:val="24"/>
          <w:lang w:val="lv-LV"/>
        </w:rPr>
        <w:t>.</w:t>
      </w:r>
      <w:r w:rsidR="005E3D56" w:rsidRPr="004067A0">
        <w:rPr>
          <w:rFonts w:ascii="Times New Roman" w:hAnsi="Times New Roman"/>
          <w:sz w:val="24"/>
          <w:szCs w:val="24"/>
          <w:lang w:val="lv-LV"/>
        </w:rPr>
        <w:t xml:space="preserve"> </w:t>
      </w:r>
    </w:p>
    <w:p w14:paraId="7F228CD0" w14:textId="77777777" w:rsidR="00AD2BE8" w:rsidRPr="004067A0" w:rsidRDefault="00AD2BE8" w:rsidP="002B6FCF">
      <w:pPr>
        <w:pStyle w:val="ListParagraph"/>
        <w:spacing w:line="276" w:lineRule="auto"/>
        <w:jc w:val="both"/>
        <w:rPr>
          <w:rFonts w:ascii="Times New Roman" w:hAnsi="Times New Roman"/>
          <w:sz w:val="24"/>
          <w:szCs w:val="24"/>
          <w:lang w:val="lv-LV"/>
        </w:rPr>
      </w:pPr>
    </w:p>
    <w:p w14:paraId="7BB8D45D" w14:textId="4A396A45" w:rsidR="007C3CC4"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007C3CC4" w:rsidRPr="004067A0">
        <w:rPr>
          <w:rFonts w:ascii="Times New Roman" w:hAnsi="Times New Roman"/>
          <w:sz w:val="24"/>
          <w:szCs w:val="24"/>
          <w:lang w:val="lv-LV"/>
        </w:rPr>
        <w:t xml:space="preserve">ar tiesas spriedumu </w:t>
      </w:r>
      <w:r w:rsidRPr="004067A0">
        <w:rPr>
          <w:rFonts w:ascii="Times New Roman" w:hAnsi="Times New Roman"/>
          <w:sz w:val="24"/>
          <w:szCs w:val="24"/>
          <w:lang w:val="lv-LV"/>
        </w:rPr>
        <w:t>nav pasludināts maksātnespējas process</w:t>
      </w:r>
      <w:r w:rsidR="007C3CC4" w:rsidRPr="004067A0">
        <w:rPr>
          <w:rFonts w:ascii="Times New Roman" w:hAnsi="Times New Roman"/>
          <w:sz w:val="24"/>
          <w:szCs w:val="24"/>
          <w:lang w:val="lv-LV"/>
        </w:rPr>
        <w:t xml:space="preserve">, ar tiesas </w:t>
      </w:r>
      <w:r w:rsidR="00D42F9B" w:rsidRPr="004067A0">
        <w:rPr>
          <w:rFonts w:ascii="Times New Roman" w:hAnsi="Times New Roman"/>
          <w:sz w:val="24"/>
          <w:szCs w:val="24"/>
          <w:lang w:val="lv-LV"/>
        </w:rPr>
        <w:t>nolēmumu</w:t>
      </w:r>
      <w:r w:rsidR="007C3CC4" w:rsidRPr="004067A0">
        <w:rPr>
          <w:rFonts w:ascii="Times New Roman" w:hAnsi="Times New Roman"/>
          <w:sz w:val="24"/>
          <w:szCs w:val="24"/>
          <w:lang w:val="lv-LV"/>
        </w:rPr>
        <w:t xml:space="preserve"> netiek īstenots tiesiskās aizsardzības</w:t>
      </w:r>
      <w:r w:rsidR="00C82B99" w:rsidRPr="004067A0">
        <w:rPr>
          <w:rFonts w:ascii="Times New Roman" w:hAnsi="Times New Roman"/>
          <w:sz w:val="24"/>
          <w:szCs w:val="24"/>
          <w:lang w:val="lv-LV"/>
        </w:rPr>
        <w:t xml:space="preserve"> process</w:t>
      </w:r>
      <w:r w:rsidR="007C3CC4" w:rsidRPr="004067A0">
        <w:rPr>
          <w:rFonts w:ascii="Times New Roman" w:hAnsi="Times New Roman"/>
          <w:sz w:val="24"/>
          <w:szCs w:val="24"/>
          <w:lang w:val="lv-LV"/>
        </w:rPr>
        <w:t xml:space="preserve"> vai </w:t>
      </w:r>
      <w:proofErr w:type="spellStart"/>
      <w:r w:rsidR="007C3CC4" w:rsidRPr="004067A0">
        <w:rPr>
          <w:rFonts w:ascii="Times New Roman" w:hAnsi="Times New Roman"/>
          <w:sz w:val="24"/>
          <w:szCs w:val="24"/>
          <w:lang w:val="lv-LV"/>
        </w:rPr>
        <w:t>ārpustiesas</w:t>
      </w:r>
      <w:proofErr w:type="spellEnd"/>
      <w:r w:rsidR="007C3CC4" w:rsidRPr="004067A0">
        <w:rPr>
          <w:rFonts w:ascii="Times New Roman" w:hAnsi="Times New Roman"/>
          <w:sz w:val="24"/>
          <w:szCs w:val="24"/>
          <w:lang w:val="lv-LV"/>
        </w:rPr>
        <w:t xml:space="preserve"> tiesiskās aizsardzības process</w:t>
      </w:r>
      <w:r w:rsidR="00EA22F2" w:rsidRPr="004067A0">
        <w:rPr>
          <w:rFonts w:ascii="Times New Roman" w:hAnsi="Times New Roman"/>
          <w:sz w:val="24"/>
          <w:szCs w:val="24"/>
          <w:lang w:val="lv-LV"/>
        </w:rPr>
        <w:t>, nav uzsākta bankrota procedūra, nav piemērota sanācija vai mierizlīgums.</w:t>
      </w:r>
      <w:r w:rsidR="00F365F0" w:rsidRPr="004067A0">
        <w:rPr>
          <w:rFonts w:ascii="Times New Roman" w:hAnsi="Times New Roman"/>
          <w:sz w:val="24"/>
          <w:szCs w:val="24"/>
          <w:lang w:val="lv-LV"/>
        </w:rPr>
        <w:t xml:space="preserve"> Pretendentam nav apturēta saimnieciskā darbība un tas neatrodas likvidācijas procesā.</w:t>
      </w:r>
    </w:p>
    <w:p w14:paraId="3762EABB" w14:textId="77777777" w:rsidR="007C3CC4" w:rsidRPr="004067A0" w:rsidRDefault="007C3CC4" w:rsidP="002B6FCF">
      <w:pPr>
        <w:pStyle w:val="ListParagraph"/>
        <w:spacing w:line="276" w:lineRule="auto"/>
        <w:rPr>
          <w:rFonts w:ascii="Times New Roman" w:hAnsi="Times New Roman"/>
          <w:sz w:val="24"/>
          <w:szCs w:val="24"/>
          <w:highlight w:val="yellow"/>
          <w:lang w:val="lv-LV"/>
        </w:rPr>
      </w:pPr>
    </w:p>
    <w:p w14:paraId="12608A52" w14:textId="5DF53E3B" w:rsidR="00584F30" w:rsidRPr="004067A0" w:rsidRDefault="00AD2BE8"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w:t>
      </w:r>
      <w:r w:rsidR="00E45C9A" w:rsidRPr="004067A0">
        <w:rPr>
          <w:rFonts w:ascii="Times New Roman" w:hAnsi="Times New Roman"/>
          <w:sz w:val="24"/>
          <w:szCs w:val="24"/>
          <w:lang w:val="lv-LV"/>
        </w:rPr>
        <w:t xml:space="preserve">etendentam </w:t>
      </w:r>
      <w:r w:rsidRPr="004067A0">
        <w:rPr>
          <w:rFonts w:ascii="Times New Roman" w:hAnsi="Times New Roman"/>
          <w:sz w:val="24"/>
          <w:szCs w:val="24"/>
          <w:lang w:val="lv-LV"/>
        </w:rPr>
        <w:t>nav nodokļu parādu, tajā skaitā valsts sociālās apdrošināšanas iemaksu parādi, kas kopsummā p</w:t>
      </w:r>
      <w:r w:rsidR="00F447DD" w:rsidRPr="004067A0">
        <w:rPr>
          <w:rFonts w:ascii="Times New Roman" w:hAnsi="Times New Roman"/>
          <w:sz w:val="24"/>
          <w:szCs w:val="24"/>
          <w:lang w:val="lv-LV"/>
        </w:rPr>
        <w:t xml:space="preserve">ārsniedz 150,00 </w:t>
      </w:r>
      <w:proofErr w:type="spellStart"/>
      <w:r w:rsidR="00F447DD" w:rsidRPr="004067A0">
        <w:rPr>
          <w:rFonts w:ascii="Times New Roman" w:hAnsi="Times New Roman"/>
          <w:i/>
          <w:sz w:val="24"/>
          <w:szCs w:val="24"/>
          <w:lang w:val="lv-LV"/>
        </w:rPr>
        <w:t>euro</w:t>
      </w:r>
      <w:proofErr w:type="spellEnd"/>
      <w:r w:rsidR="00F447DD" w:rsidRPr="004067A0">
        <w:rPr>
          <w:rFonts w:ascii="Times New Roman" w:hAnsi="Times New Roman"/>
          <w:sz w:val="24"/>
          <w:szCs w:val="24"/>
          <w:lang w:val="lv-LV"/>
        </w:rPr>
        <w:t>.</w:t>
      </w:r>
    </w:p>
    <w:p w14:paraId="1A00FC41" w14:textId="77777777" w:rsidR="00027B96" w:rsidRPr="004067A0" w:rsidRDefault="00027B96" w:rsidP="002B6FCF">
      <w:pPr>
        <w:spacing w:line="276" w:lineRule="auto"/>
        <w:jc w:val="both"/>
        <w:rPr>
          <w:rFonts w:ascii="Times New Roman" w:hAnsi="Times New Roman"/>
          <w:sz w:val="24"/>
          <w:szCs w:val="24"/>
          <w:highlight w:val="yellow"/>
          <w:lang w:val="lv-LV"/>
        </w:rPr>
      </w:pPr>
    </w:p>
    <w:p w14:paraId="15FB4768" w14:textId="417FC775" w:rsidR="00584F30" w:rsidRPr="004067A0" w:rsidRDefault="00F44A86" w:rsidP="002B6FCF">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Konkursa pi</w:t>
      </w:r>
      <w:r w:rsidR="002E2703" w:rsidRPr="004067A0">
        <w:rPr>
          <w:rFonts w:ascii="Times New Roman" w:hAnsi="Times New Roman"/>
          <w:b/>
          <w:sz w:val="24"/>
          <w:szCs w:val="24"/>
          <w:lang w:val="lv-LV"/>
        </w:rPr>
        <w:t>edāvājum</w:t>
      </w:r>
      <w:r w:rsidR="00584F30" w:rsidRPr="004067A0">
        <w:rPr>
          <w:rFonts w:ascii="Times New Roman" w:hAnsi="Times New Roman"/>
          <w:b/>
          <w:sz w:val="24"/>
          <w:szCs w:val="24"/>
          <w:lang w:val="lv-LV"/>
        </w:rPr>
        <w:t xml:space="preserve"> iesniegšanas un noformēšanas kārtība</w:t>
      </w:r>
    </w:p>
    <w:p w14:paraId="13EBD083" w14:textId="27FF1995" w:rsidR="00584F30" w:rsidRPr="004067A0" w:rsidRDefault="00584F30" w:rsidP="002B6FCF">
      <w:pPr>
        <w:spacing w:line="276" w:lineRule="auto"/>
        <w:jc w:val="center"/>
        <w:rPr>
          <w:rFonts w:ascii="Times New Roman" w:hAnsi="Times New Roman"/>
          <w:sz w:val="24"/>
          <w:szCs w:val="24"/>
          <w:lang w:val="lv-LV"/>
        </w:rPr>
      </w:pPr>
    </w:p>
    <w:p w14:paraId="20E29E1C" w14:textId="5DEEE704" w:rsidR="006400B6" w:rsidRPr="001A2B6F" w:rsidRDefault="009C1EE4" w:rsidP="00A95FDB">
      <w:pPr>
        <w:pStyle w:val="ListParagraph"/>
        <w:numPr>
          <w:ilvl w:val="0"/>
          <w:numId w:val="2"/>
        </w:numPr>
        <w:spacing w:line="276" w:lineRule="auto"/>
        <w:jc w:val="both"/>
        <w:rPr>
          <w:rFonts w:ascii="Times New Roman" w:hAnsi="Times New Roman"/>
          <w:sz w:val="24"/>
          <w:szCs w:val="24"/>
          <w:lang w:val="lv-LV"/>
        </w:rPr>
      </w:pPr>
      <w:r w:rsidRPr="001A2B6F">
        <w:rPr>
          <w:rFonts w:ascii="Times New Roman" w:hAnsi="Times New Roman"/>
          <w:sz w:val="24"/>
          <w:szCs w:val="24"/>
          <w:lang w:val="lv-LV"/>
        </w:rPr>
        <w:t>Konkursa</w:t>
      </w:r>
      <w:r w:rsidR="0061187C" w:rsidRPr="001A2B6F">
        <w:rPr>
          <w:rFonts w:ascii="Times New Roman" w:hAnsi="Times New Roman"/>
          <w:sz w:val="24"/>
          <w:szCs w:val="24"/>
          <w:lang w:val="lv-LV"/>
        </w:rPr>
        <w:t xml:space="preserve"> </w:t>
      </w:r>
      <w:r w:rsidR="00245EA2" w:rsidRPr="001A2B6F">
        <w:rPr>
          <w:rFonts w:ascii="Times New Roman" w:hAnsi="Times New Roman"/>
          <w:sz w:val="24"/>
          <w:szCs w:val="24"/>
          <w:lang w:val="lv-LV"/>
        </w:rPr>
        <w:t>pie</w:t>
      </w:r>
      <w:r w:rsidR="002E2703" w:rsidRPr="001A2B6F">
        <w:rPr>
          <w:rFonts w:ascii="Times New Roman" w:hAnsi="Times New Roman"/>
          <w:sz w:val="24"/>
          <w:szCs w:val="24"/>
          <w:lang w:val="lv-LV"/>
        </w:rPr>
        <w:t>dāvājuma</w:t>
      </w:r>
      <w:r w:rsidR="00245EA2" w:rsidRPr="001A2B6F">
        <w:rPr>
          <w:rFonts w:ascii="Times New Roman" w:hAnsi="Times New Roman"/>
          <w:sz w:val="24"/>
          <w:szCs w:val="24"/>
          <w:lang w:val="lv-LV"/>
        </w:rPr>
        <w:t xml:space="preserve"> </w:t>
      </w:r>
      <w:r w:rsidR="00A95FDB" w:rsidRPr="001A2B6F">
        <w:rPr>
          <w:rFonts w:ascii="Times New Roman" w:hAnsi="Times New Roman"/>
          <w:sz w:val="24"/>
          <w:szCs w:val="24"/>
          <w:lang w:val="lv-LV"/>
        </w:rPr>
        <w:t xml:space="preserve">iesniegšanas termiņš </w:t>
      </w:r>
      <w:r w:rsidRPr="001A2B6F">
        <w:rPr>
          <w:rFonts w:ascii="Times New Roman" w:hAnsi="Times New Roman"/>
          <w:sz w:val="24"/>
          <w:szCs w:val="24"/>
          <w:lang w:val="lv-LV"/>
        </w:rPr>
        <w:t xml:space="preserve">– </w:t>
      </w:r>
      <w:r w:rsidR="00245EA2" w:rsidRPr="001A2B6F">
        <w:rPr>
          <w:rFonts w:ascii="Times New Roman" w:hAnsi="Times New Roman"/>
          <w:b/>
          <w:sz w:val="24"/>
          <w:szCs w:val="24"/>
          <w:lang w:val="lv-LV"/>
        </w:rPr>
        <w:t xml:space="preserve">līdz </w:t>
      </w:r>
      <w:r w:rsidR="0033661F" w:rsidRPr="001A2B6F">
        <w:rPr>
          <w:rFonts w:ascii="Times New Roman" w:hAnsi="Times New Roman"/>
          <w:b/>
          <w:sz w:val="24"/>
          <w:szCs w:val="24"/>
          <w:lang w:val="lv-LV"/>
        </w:rPr>
        <w:t>2023</w:t>
      </w:r>
      <w:r w:rsidR="00245EA2" w:rsidRPr="001A2B6F">
        <w:rPr>
          <w:rFonts w:ascii="Times New Roman" w:hAnsi="Times New Roman"/>
          <w:b/>
          <w:sz w:val="24"/>
          <w:szCs w:val="24"/>
          <w:lang w:val="lv-LV"/>
        </w:rPr>
        <w:t>.gada</w:t>
      </w:r>
      <w:r w:rsidR="004278CE" w:rsidRPr="001A2B6F">
        <w:rPr>
          <w:rFonts w:ascii="Times New Roman" w:hAnsi="Times New Roman"/>
          <w:b/>
          <w:sz w:val="24"/>
          <w:szCs w:val="24"/>
          <w:lang w:val="lv-LV"/>
        </w:rPr>
        <w:t xml:space="preserve"> </w:t>
      </w:r>
      <w:r w:rsidR="009108B1" w:rsidRPr="001A2B6F">
        <w:rPr>
          <w:rFonts w:ascii="Times New Roman" w:hAnsi="Times New Roman"/>
          <w:b/>
          <w:sz w:val="24"/>
          <w:szCs w:val="24"/>
          <w:lang w:val="lv-LV"/>
        </w:rPr>
        <w:t>29</w:t>
      </w:r>
      <w:r w:rsidRPr="001A2B6F">
        <w:rPr>
          <w:rFonts w:ascii="Times New Roman" w:hAnsi="Times New Roman"/>
          <w:b/>
          <w:sz w:val="24"/>
          <w:szCs w:val="24"/>
          <w:lang w:val="lv-LV"/>
        </w:rPr>
        <w:t>.</w:t>
      </w:r>
      <w:r w:rsidR="00F85DAE" w:rsidRPr="001A2B6F">
        <w:rPr>
          <w:rFonts w:ascii="Times New Roman" w:hAnsi="Times New Roman"/>
          <w:b/>
          <w:sz w:val="24"/>
          <w:szCs w:val="24"/>
          <w:lang w:val="lv-LV"/>
        </w:rPr>
        <w:t xml:space="preserve">jūnijam </w:t>
      </w:r>
      <w:r w:rsidR="006674B8" w:rsidRPr="001A2B6F">
        <w:rPr>
          <w:rFonts w:ascii="Times New Roman" w:hAnsi="Times New Roman"/>
          <w:b/>
          <w:sz w:val="24"/>
          <w:szCs w:val="24"/>
          <w:lang w:val="lv-LV"/>
        </w:rPr>
        <w:t>plkst.1</w:t>
      </w:r>
      <w:r w:rsidR="00A12B6F" w:rsidRPr="001A2B6F">
        <w:rPr>
          <w:rFonts w:ascii="Times New Roman" w:hAnsi="Times New Roman"/>
          <w:b/>
          <w:sz w:val="24"/>
          <w:szCs w:val="24"/>
          <w:lang w:val="lv-LV"/>
        </w:rPr>
        <w:t>0</w:t>
      </w:r>
      <w:r w:rsidR="006674B8" w:rsidRPr="001A2B6F">
        <w:rPr>
          <w:rFonts w:ascii="Times New Roman" w:hAnsi="Times New Roman"/>
          <w:b/>
          <w:sz w:val="24"/>
          <w:szCs w:val="24"/>
          <w:lang w:val="lv-LV"/>
        </w:rPr>
        <w:t>.00</w:t>
      </w:r>
      <w:r w:rsidR="005B5240" w:rsidRPr="001A2B6F">
        <w:rPr>
          <w:rFonts w:ascii="Times New Roman" w:hAnsi="Times New Roman"/>
          <w:sz w:val="24"/>
          <w:szCs w:val="24"/>
          <w:lang w:val="lv-LV"/>
        </w:rPr>
        <w:t>.</w:t>
      </w:r>
    </w:p>
    <w:p w14:paraId="10182437" w14:textId="77777777" w:rsidR="008043A2" w:rsidRPr="004067A0" w:rsidRDefault="008043A2" w:rsidP="008043A2">
      <w:pPr>
        <w:pStyle w:val="ListParagraph"/>
        <w:spacing w:line="276" w:lineRule="auto"/>
        <w:jc w:val="both"/>
        <w:rPr>
          <w:rFonts w:ascii="Times New Roman" w:hAnsi="Times New Roman"/>
          <w:sz w:val="24"/>
          <w:szCs w:val="24"/>
          <w:highlight w:val="yellow"/>
          <w:lang w:val="lv-LV"/>
        </w:rPr>
      </w:pPr>
    </w:p>
    <w:p w14:paraId="08C68B55" w14:textId="31D86BE9" w:rsidR="00A53D93" w:rsidRPr="004067A0" w:rsidRDefault="00A53D93" w:rsidP="006400B6">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w:t>
      </w:r>
      <w:r w:rsidR="00F75CDD"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var mainīt vai atsaukt savu </w:t>
      </w:r>
      <w:r w:rsidR="002E2703"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pirms </w:t>
      </w:r>
      <w:r w:rsidR="002E2703" w:rsidRPr="004067A0">
        <w:rPr>
          <w:rFonts w:ascii="Times New Roman" w:hAnsi="Times New Roman"/>
          <w:sz w:val="24"/>
          <w:szCs w:val="24"/>
          <w:lang w:val="lv-LV"/>
        </w:rPr>
        <w:t>piedāvājuma</w:t>
      </w:r>
      <w:r w:rsidRPr="004067A0">
        <w:rPr>
          <w:rFonts w:ascii="Times New Roman" w:hAnsi="Times New Roman"/>
          <w:sz w:val="24"/>
          <w:szCs w:val="24"/>
          <w:lang w:val="lv-LV"/>
        </w:rPr>
        <w:t xml:space="preserve"> iesniegšanas termiņa beigām.</w:t>
      </w:r>
    </w:p>
    <w:p w14:paraId="42021D8A" w14:textId="77777777" w:rsidR="00FE1EED" w:rsidRPr="004067A0" w:rsidRDefault="00FE1EED" w:rsidP="00FE1EED">
      <w:pPr>
        <w:jc w:val="both"/>
        <w:rPr>
          <w:rFonts w:ascii="Times New Roman" w:hAnsi="Times New Roman"/>
          <w:sz w:val="24"/>
          <w:szCs w:val="24"/>
          <w:highlight w:val="yellow"/>
          <w:lang w:val="lv-LV"/>
        </w:rPr>
      </w:pPr>
    </w:p>
    <w:p w14:paraId="2E570219" w14:textId="68CD2B6D" w:rsidR="00511D8D" w:rsidRPr="004067A0" w:rsidRDefault="00FE1EED" w:rsidP="00511D8D">
      <w:pPr>
        <w:pStyle w:val="ListParagraph"/>
        <w:numPr>
          <w:ilvl w:val="0"/>
          <w:numId w:val="2"/>
        </w:numPr>
        <w:spacing w:line="276" w:lineRule="auto"/>
        <w:jc w:val="both"/>
        <w:rPr>
          <w:rFonts w:ascii="Times New Roman" w:hAnsi="Times New Roman"/>
          <w:sz w:val="24"/>
          <w:szCs w:val="24"/>
          <w:lang w:val="lv-LV"/>
        </w:rPr>
      </w:pPr>
      <w:bookmarkStart w:id="8" w:name="_Hlk47445289"/>
      <w:r w:rsidRPr="004067A0">
        <w:rPr>
          <w:rFonts w:ascii="Times New Roman" w:hAnsi="Times New Roman"/>
          <w:sz w:val="24"/>
          <w:szCs w:val="24"/>
          <w:lang w:val="lv-LV"/>
        </w:rPr>
        <w:lastRenderedPageBreak/>
        <w:t xml:space="preserve">Pretendenti piedāvājumus iesniedz elektroniski, nosūtot tos uz Nacionālās elektronisko plašsaziņas līdzekļu padomes elektroniskā pasta adresi </w:t>
      </w:r>
      <w:hyperlink r:id="rId10" w:history="1">
        <w:r w:rsidR="00B22D92" w:rsidRPr="004067A0">
          <w:rPr>
            <w:rStyle w:val="Hyperlink"/>
            <w:rFonts w:ascii="Times New Roman" w:hAnsi="Times New Roman"/>
            <w:sz w:val="24"/>
            <w:szCs w:val="24"/>
            <w:lang w:val="lv-LV"/>
          </w:rPr>
          <w:t>konkursi@neplp.lv</w:t>
        </w:r>
      </w:hyperlink>
      <w:r w:rsidR="00967395" w:rsidRPr="004067A0">
        <w:rPr>
          <w:rFonts w:ascii="Times New Roman" w:hAnsi="Times New Roman"/>
          <w:sz w:val="24"/>
          <w:szCs w:val="24"/>
          <w:lang w:val="lv-LV"/>
        </w:rPr>
        <w:t xml:space="preserve"> </w:t>
      </w:r>
      <w:r w:rsidR="00E81569" w:rsidRPr="004067A0">
        <w:rPr>
          <w:rFonts w:ascii="Times New Roman" w:hAnsi="Times New Roman"/>
          <w:sz w:val="24"/>
          <w:szCs w:val="24"/>
          <w:lang w:val="lv-LV"/>
        </w:rPr>
        <w:t>ar norādi “</w:t>
      </w:r>
      <w:r w:rsidR="00050B27" w:rsidRPr="004067A0">
        <w:rPr>
          <w:rFonts w:ascii="Times New Roman" w:hAnsi="Times New Roman"/>
          <w:i/>
          <w:iCs/>
          <w:sz w:val="24"/>
          <w:szCs w:val="24"/>
          <w:lang w:val="lv-LV"/>
        </w:rPr>
        <w:t>Apraides tiesību piešķiršana radio programmas veidošanai vai apraides aptveršanas zonas palielināšanai</w:t>
      </w:r>
      <w:r w:rsidR="005C4B4F" w:rsidRPr="004067A0">
        <w:rPr>
          <w:rFonts w:ascii="Times New Roman" w:hAnsi="Times New Roman"/>
          <w:i/>
          <w:iCs/>
          <w:sz w:val="24"/>
          <w:szCs w:val="24"/>
          <w:lang w:val="lv-LV"/>
        </w:rPr>
        <w:t xml:space="preserve"> </w:t>
      </w:r>
      <w:r w:rsidR="00F85DAE">
        <w:rPr>
          <w:rFonts w:ascii="Times New Roman" w:hAnsi="Times New Roman"/>
          <w:i/>
          <w:iCs/>
          <w:sz w:val="24"/>
          <w:szCs w:val="24"/>
          <w:lang w:val="lv-LV"/>
        </w:rPr>
        <w:t>Ludzā</w:t>
      </w:r>
      <w:r w:rsidR="005C4B4F" w:rsidRPr="004067A0">
        <w:rPr>
          <w:rFonts w:ascii="Times New Roman" w:hAnsi="Times New Roman"/>
          <w:i/>
          <w:iCs/>
          <w:sz w:val="24"/>
          <w:szCs w:val="24"/>
          <w:lang w:val="lv-LV"/>
        </w:rPr>
        <w:t xml:space="preserve"> </w:t>
      </w:r>
      <w:r w:rsidR="0033661F">
        <w:rPr>
          <w:rFonts w:ascii="Times New Roman" w:hAnsi="Times New Roman"/>
          <w:i/>
          <w:iCs/>
          <w:sz w:val="24"/>
          <w:szCs w:val="24"/>
          <w:lang w:val="lv-LV"/>
        </w:rPr>
        <w:t>9</w:t>
      </w:r>
      <w:r w:rsidR="00F85DAE">
        <w:rPr>
          <w:rFonts w:ascii="Times New Roman" w:hAnsi="Times New Roman"/>
          <w:i/>
          <w:iCs/>
          <w:sz w:val="24"/>
          <w:szCs w:val="24"/>
          <w:lang w:val="lv-LV"/>
        </w:rPr>
        <w:t>3</w:t>
      </w:r>
      <w:r w:rsidR="000630B0">
        <w:rPr>
          <w:rFonts w:ascii="Times New Roman" w:hAnsi="Times New Roman"/>
          <w:i/>
          <w:iCs/>
          <w:sz w:val="24"/>
          <w:szCs w:val="24"/>
          <w:lang w:val="lv-LV"/>
        </w:rPr>
        <w:t>,</w:t>
      </w:r>
      <w:r w:rsidR="00F85DAE">
        <w:rPr>
          <w:rFonts w:ascii="Times New Roman" w:hAnsi="Times New Roman"/>
          <w:i/>
          <w:iCs/>
          <w:sz w:val="24"/>
          <w:szCs w:val="24"/>
          <w:lang w:val="lv-LV"/>
        </w:rPr>
        <w:t>7</w:t>
      </w:r>
      <w:r w:rsidR="000630B0">
        <w:rPr>
          <w:rFonts w:ascii="Times New Roman" w:hAnsi="Times New Roman"/>
          <w:i/>
          <w:iCs/>
          <w:sz w:val="24"/>
          <w:szCs w:val="24"/>
          <w:lang w:val="lv-LV"/>
        </w:rPr>
        <w:t xml:space="preserve"> </w:t>
      </w:r>
      <w:proofErr w:type="spellStart"/>
      <w:r w:rsidR="00050B27" w:rsidRPr="004067A0">
        <w:rPr>
          <w:rFonts w:ascii="Times New Roman" w:hAnsi="Times New Roman"/>
          <w:i/>
          <w:iCs/>
          <w:sz w:val="24"/>
          <w:szCs w:val="24"/>
          <w:lang w:val="lv-LV"/>
        </w:rPr>
        <w:t>MHz</w:t>
      </w:r>
      <w:proofErr w:type="spellEnd"/>
      <w:r w:rsidR="00050B27" w:rsidRPr="004067A0">
        <w:rPr>
          <w:rFonts w:ascii="Times New Roman" w:hAnsi="Times New Roman"/>
          <w:i/>
          <w:iCs/>
          <w:sz w:val="24"/>
          <w:szCs w:val="24"/>
          <w:lang w:val="lv-LV"/>
        </w:rPr>
        <w:t xml:space="preserve"> frekvencē</w:t>
      </w:r>
      <w:r w:rsidR="00E81569"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Konkursa piedāvājumu vienā elektroniski parakstītā datnē elektroniski paraksta Pretendenta </w:t>
      </w:r>
      <w:proofErr w:type="spellStart"/>
      <w:r w:rsidRPr="004067A0">
        <w:rPr>
          <w:rFonts w:ascii="Times New Roman" w:hAnsi="Times New Roman"/>
          <w:sz w:val="24"/>
          <w:szCs w:val="24"/>
          <w:lang w:val="lv-LV"/>
        </w:rPr>
        <w:t>paraksttiesīgā</w:t>
      </w:r>
      <w:proofErr w:type="spellEnd"/>
      <w:r w:rsidRPr="004067A0">
        <w:rPr>
          <w:rFonts w:ascii="Times New Roman" w:hAnsi="Times New Roman"/>
          <w:sz w:val="24"/>
          <w:szCs w:val="24"/>
          <w:lang w:val="lv-LV"/>
        </w:rPr>
        <w:t xml:space="preserve"> persona.</w:t>
      </w:r>
      <w:bookmarkEnd w:id="8"/>
      <w:r w:rsidR="003E78DF" w:rsidRPr="004067A0">
        <w:rPr>
          <w:rFonts w:ascii="Times New Roman" w:hAnsi="Times New Roman"/>
          <w:sz w:val="24"/>
          <w:szCs w:val="24"/>
          <w:lang w:val="lv-LV"/>
        </w:rPr>
        <w:t xml:space="preserve"> Piedāvājumu konkursā radio programmas apraides aptveršanas zonas palielināšanai drīkst iesniegt tikai tas elektroniskais plašsaziņas līdzeklis, kuram izsniegta radio programmas apraides atļauja.</w:t>
      </w:r>
    </w:p>
    <w:p w14:paraId="64F1ECA5" w14:textId="77777777" w:rsidR="007F2BFA" w:rsidRPr="004067A0" w:rsidRDefault="007F2BFA" w:rsidP="003E7DA8">
      <w:pPr>
        <w:spacing w:line="276" w:lineRule="auto"/>
        <w:jc w:val="both"/>
        <w:rPr>
          <w:rFonts w:ascii="Times New Roman" w:hAnsi="Times New Roman"/>
          <w:sz w:val="24"/>
          <w:szCs w:val="24"/>
          <w:highlight w:val="yellow"/>
          <w:lang w:val="lv-LV"/>
        </w:rPr>
      </w:pPr>
    </w:p>
    <w:p w14:paraId="63485126" w14:textId="151C6C6D" w:rsidR="00C01158" w:rsidRPr="004067A0" w:rsidRDefault="00511D8D" w:rsidP="00A8645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Iesniedzamie dokumenti</w:t>
      </w:r>
      <w:r w:rsidR="0005681E" w:rsidRPr="004067A0">
        <w:rPr>
          <w:rFonts w:ascii="Times New Roman" w:hAnsi="Times New Roman"/>
          <w:sz w:val="24"/>
          <w:szCs w:val="24"/>
          <w:lang w:val="lv-LV"/>
        </w:rPr>
        <w:t>:</w:t>
      </w:r>
    </w:p>
    <w:p w14:paraId="2A3F11EE" w14:textId="342E3D14" w:rsidR="00C01158" w:rsidRPr="004067A0" w:rsidRDefault="00C01158"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Pretendentiem jaunu apraides tiesību piešķiršanai radio programm</w:t>
      </w:r>
      <w:r w:rsidR="005E1E93" w:rsidRPr="004067A0">
        <w:rPr>
          <w:rFonts w:ascii="Times New Roman" w:hAnsi="Times New Roman"/>
          <w:sz w:val="24"/>
          <w:szCs w:val="24"/>
          <w:lang w:val="lv-LV"/>
        </w:rPr>
        <w:t>u</w:t>
      </w:r>
      <w:r w:rsidRPr="004067A0">
        <w:rPr>
          <w:rFonts w:ascii="Times New Roman" w:hAnsi="Times New Roman"/>
          <w:sz w:val="24"/>
          <w:szCs w:val="24"/>
          <w:lang w:val="lv-LV"/>
        </w:rPr>
        <w:t xml:space="preserve"> veidošanai</w:t>
      </w:r>
      <w:r w:rsidR="00451142" w:rsidRPr="004067A0">
        <w:rPr>
          <w:rFonts w:ascii="Times New Roman" w:hAnsi="Times New Roman"/>
          <w:sz w:val="24"/>
          <w:szCs w:val="24"/>
          <w:lang w:val="lv-LV"/>
        </w:rPr>
        <w:t>:</w:t>
      </w:r>
    </w:p>
    <w:p w14:paraId="16D69423" w14:textId="59B64F4A"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p</w:t>
      </w:r>
      <w:r w:rsidR="00C01158" w:rsidRPr="004067A0">
        <w:rPr>
          <w:rFonts w:ascii="Times New Roman" w:hAnsi="Times New Roman"/>
          <w:sz w:val="24"/>
          <w:szCs w:val="24"/>
          <w:lang w:val="lv-LV"/>
        </w:rPr>
        <w:t>retendenta iesniegums dalībai konkursā, aizpildot nolikuma Pielikumā Nr.1 pievienoto veidlapu</w:t>
      </w:r>
      <w:r w:rsidR="00451142" w:rsidRPr="004067A0">
        <w:rPr>
          <w:rFonts w:ascii="Times New Roman" w:hAnsi="Times New Roman"/>
          <w:sz w:val="24"/>
          <w:szCs w:val="24"/>
          <w:lang w:val="lv-LV"/>
        </w:rPr>
        <w:t>;</w:t>
      </w:r>
    </w:p>
    <w:p w14:paraId="45A50B2C" w14:textId="06722F36"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a</w:t>
      </w:r>
      <w:r w:rsidR="00C01158" w:rsidRPr="004067A0">
        <w:rPr>
          <w:rFonts w:ascii="Times New Roman" w:hAnsi="Times New Roman"/>
          <w:sz w:val="24"/>
          <w:szCs w:val="24"/>
          <w:lang w:val="lv-LV"/>
        </w:rPr>
        <w:t>pliecinājums par pretendenta atbilstību nolikuma 13. un 14.punktā minētajām prasībām;</w:t>
      </w:r>
    </w:p>
    <w:p w14:paraId="6B022E6F" w14:textId="64A0C4C4" w:rsidR="00C01158" w:rsidRPr="004067A0" w:rsidRDefault="00822CC5"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arbības pamatnosacījumi</w:t>
      </w:r>
      <w:r w:rsidR="00C51140" w:rsidRPr="004067A0">
        <w:rPr>
          <w:rFonts w:ascii="Times New Roman" w:hAnsi="Times New Roman"/>
          <w:sz w:val="24"/>
          <w:szCs w:val="24"/>
          <w:lang w:val="lv-LV"/>
        </w:rPr>
        <w:t xml:space="preserve">, </w:t>
      </w:r>
      <w:r w:rsidR="00C01158" w:rsidRPr="004067A0">
        <w:rPr>
          <w:rFonts w:ascii="Times New Roman" w:hAnsi="Times New Roman"/>
          <w:sz w:val="24"/>
          <w:szCs w:val="24"/>
          <w:lang w:val="lv-LV"/>
        </w:rPr>
        <w:t xml:space="preserve">kas aizpildīti atbilstoši Elektronisko plašsaziņas līdzekļu nozares attīstības nacionālās stratēģijas </w:t>
      </w:r>
      <w:r w:rsidR="0033661F">
        <w:rPr>
          <w:rFonts w:ascii="Times New Roman" w:hAnsi="Times New Roman"/>
          <w:sz w:val="24"/>
          <w:szCs w:val="24"/>
          <w:lang w:val="lv-LV"/>
        </w:rPr>
        <w:t>2023</w:t>
      </w:r>
      <w:r w:rsidR="00C01158" w:rsidRPr="004067A0">
        <w:rPr>
          <w:rFonts w:ascii="Times New Roman" w:hAnsi="Times New Roman"/>
          <w:sz w:val="24"/>
          <w:szCs w:val="24"/>
          <w:lang w:val="lv-LV"/>
        </w:rPr>
        <w:t>.-202</w:t>
      </w:r>
      <w:r w:rsidR="0033661F">
        <w:rPr>
          <w:rFonts w:ascii="Times New Roman" w:hAnsi="Times New Roman"/>
          <w:sz w:val="24"/>
          <w:szCs w:val="24"/>
          <w:lang w:val="lv-LV"/>
        </w:rPr>
        <w:t>7</w:t>
      </w:r>
      <w:r w:rsidR="00C01158" w:rsidRPr="004067A0">
        <w:rPr>
          <w:rFonts w:ascii="Times New Roman" w:hAnsi="Times New Roman"/>
          <w:sz w:val="24"/>
          <w:szCs w:val="24"/>
          <w:lang w:val="lv-LV"/>
        </w:rPr>
        <w:t>.gadam Pielikumā Nr.</w:t>
      </w:r>
      <w:r w:rsidR="0033661F">
        <w:rPr>
          <w:rFonts w:ascii="Times New Roman" w:hAnsi="Times New Roman"/>
          <w:sz w:val="24"/>
          <w:szCs w:val="24"/>
          <w:lang w:val="lv-LV"/>
        </w:rPr>
        <w:t>1</w:t>
      </w:r>
      <w:r w:rsidR="00C01158" w:rsidRPr="004067A0">
        <w:rPr>
          <w:rFonts w:ascii="Times New Roman" w:hAnsi="Times New Roman"/>
          <w:sz w:val="24"/>
          <w:szCs w:val="24"/>
          <w:lang w:val="lv-LV"/>
        </w:rPr>
        <w:t xml:space="preserve"> pievienotajai veidlapai (veidlapa “</w:t>
      </w:r>
      <w:r w:rsidR="0033661F" w:rsidRPr="0033661F">
        <w:rPr>
          <w:rFonts w:ascii="Times New Roman" w:hAnsi="Times New Roman"/>
          <w:sz w:val="24"/>
          <w:szCs w:val="24"/>
          <w:lang w:val="lv-LV"/>
        </w:rPr>
        <w:t>Radio programmas darbības pamatnosacījumi</w:t>
      </w:r>
      <w:r w:rsidR="00C01158" w:rsidRPr="004067A0">
        <w:rPr>
          <w:rFonts w:ascii="Times New Roman" w:hAnsi="Times New Roman"/>
          <w:sz w:val="24"/>
          <w:szCs w:val="24"/>
          <w:lang w:val="lv-LV"/>
        </w:rPr>
        <w:t xml:space="preserve">”); </w:t>
      </w:r>
    </w:p>
    <w:p w14:paraId="63550374" w14:textId="07C39935" w:rsidR="0033661F" w:rsidRPr="0094439A" w:rsidRDefault="0033661F" w:rsidP="0094439A">
      <w:pPr>
        <w:pStyle w:val="ListParagraph"/>
        <w:numPr>
          <w:ilvl w:val="2"/>
          <w:numId w:val="2"/>
        </w:numPr>
        <w:jc w:val="both"/>
        <w:rPr>
          <w:rFonts w:ascii="Times New Roman" w:hAnsi="Times New Roman"/>
          <w:sz w:val="24"/>
          <w:szCs w:val="24"/>
          <w:lang w:val="lv-LV"/>
        </w:rPr>
      </w:pPr>
      <w:bookmarkStart w:id="9" w:name="_Hlk129766458"/>
      <w:bookmarkStart w:id="10" w:name="_Hlk129766363"/>
      <w:r w:rsidRPr="0033661F">
        <w:rPr>
          <w:rFonts w:ascii="Times New Roman" w:hAnsi="Times New Roman"/>
          <w:sz w:val="24"/>
          <w:szCs w:val="24"/>
          <w:lang w:val="lv-LV"/>
        </w:rPr>
        <w:t>darbības attīstības plāns, tajā ietverot finanšu plānu un biznesa modeļa</w:t>
      </w:r>
      <w:r>
        <w:rPr>
          <w:rFonts w:ascii="Times New Roman" w:hAnsi="Times New Roman"/>
          <w:sz w:val="24"/>
          <w:szCs w:val="24"/>
          <w:lang w:val="lv-LV"/>
        </w:rPr>
        <w:t xml:space="preserve"> </w:t>
      </w:r>
      <w:r w:rsidRPr="0033661F">
        <w:rPr>
          <w:rFonts w:ascii="Times New Roman" w:hAnsi="Times New Roman"/>
          <w:sz w:val="24"/>
          <w:szCs w:val="24"/>
          <w:lang w:val="lv-LV"/>
        </w:rPr>
        <w:t>aprakstu, t.sk. satura koncepciju, informāciju par to, kādu mērķauditoriju un</w:t>
      </w:r>
      <w:r w:rsidR="0094439A">
        <w:rPr>
          <w:rFonts w:ascii="Times New Roman" w:hAnsi="Times New Roman"/>
          <w:sz w:val="24"/>
          <w:szCs w:val="24"/>
          <w:lang w:val="lv-LV"/>
        </w:rPr>
        <w:t xml:space="preserve"> </w:t>
      </w:r>
      <w:r w:rsidR="0094439A" w:rsidRPr="0094439A">
        <w:rPr>
          <w:rFonts w:ascii="Times New Roman" w:hAnsi="Times New Roman"/>
          <w:sz w:val="24"/>
          <w:szCs w:val="24"/>
          <w:lang w:val="lv-LV"/>
        </w:rPr>
        <w:t>kādā veidā plānots sasniegt, kā arī informāciju par plānotajām investīcijām un ieguldījumiem</w:t>
      </w:r>
      <w:bookmarkEnd w:id="9"/>
      <w:r w:rsidR="0094439A" w:rsidRPr="0094439A">
        <w:rPr>
          <w:rFonts w:ascii="Times New Roman" w:hAnsi="Times New Roman"/>
          <w:sz w:val="24"/>
          <w:szCs w:val="24"/>
          <w:lang w:val="lv-LV"/>
        </w:rPr>
        <w:t>;</w:t>
      </w:r>
    </w:p>
    <w:bookmarkEnd w:id="10"/>
    <w:p w14:paraId="7EDF2B99" w14:textId="370F6AA8" w:rsidR="00822CC5" w:rsidRPr="004067A0" w:rsidRDefault="0094439A" w:rsidP="0033661F">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par patieso labuma guvēju</w:t>
      </w:r>
      <w:r w:rsidR="00822CC5" w:rsidRPr="004067A0">
        <w:rPr>
          <w:rFonts w:ascii="Times New Roman" w:hAnsi="Times New Roman"/>
          <w:sz w:val="24"/>
          <w:szCs w:val="24"/>
          <w:lang w:val="lv-LV"/>
        </w:rPr>
        <w:t>;</w:t>
      </w:r>
    </w:p>
    <w:p w14:paraId="0040B692" w14:textId="68AB1289"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w:t>
      </w:r>
      <w:r>
        <w:rPr>
          <w:rFonts w:ascii="Times New Roman" w:hAnsi="Times New Roman"/>
          <w:sz w:val="24"/>
          <w:szCs w:val="24"/>
          <w:lang w:val="lv-LV"/>
        </w:rPr>
        <w:t xml:space="preserve"> </w:t>
      </w:r>
      <w:r w:rsidRPr="0094439A">
        <w:rPr>
          <w:rFonts w:ascii="Times New Roman" w:hAnsi="Times New Roman"/>
          <w:sz w:val="24"/>
          <w:szCs w:val="24"/>
          <w:lang w:val="lv-LV"/>
        </w:rPr>
        <w:t>vismaz pirmajam darbības gadam. Šāds apliecinājums iesniedzams t.sk. bankas izziņas formā, kur norādīts apgrozījums par pēdējiem sešiem mēnešiem</w:t>
      </w:r>
      <w:r w:rsidR="00334020" w:rsidRPr="0094439A">
        <w:rPr>
          <w:rFonts w:ascii="Times New Roman" w:hAnsi="Times New Roman"/>
          <w:sz w:val="24"/>
          <w:szCs w:val="24"/>
          <w:lang w:val="lv-LV"/>
        </w:rPr>
        <w:t>;</w:t>
      </w:r>
    </w:p>
    <w:p w14:paraId="592F6A01" w14:textId="06914251" w:rsidR="00334020"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nodokļu parādu (t.sk. valsts sociālās</w:t>
      </w:r>
      <w:r>
        <w:rPr>
          <w:rFonts w:ascii="Times New Roman" w:hAnsi="Times New Roman"/>
          <w:sz w:val="24"/>
          <w:szCs w:val="24"/>
          <w:lang w:val="lv-LV"/>
        </w:rPr>
        <w:t xml:space="preserve"> </w:t>
      </w:r>
      <w:r w:rsidRPr="0094439A">
        <w:rPr>
          <w:rFonts w:ascii="Times New Roman" w:hAnsi="Times New Roman"/>
          <w:sz w:val="24"/>
          <w:szCs w:val="24"/>
          <w:lang w:val="lv-LV"/>
        </w:rPr>
        <w:t xml:space="preserve">apdrošināšanas iemaksu parādu), kas kopsummā pārsniedz 150,00 </w:t>
      </w:r>
      <w:proofErr w:type="spellStart"/>
      <w:r w:rsidRPr="0094439A">
        <w:rPr>
          <w:rFonts w:ascii="Times New Roman" w:hAnsi="Times New Roman"/>
          <w:sz w:val="24"/>
          <w:szCs w:val="24"/>
          <w:lang w:val="lv-LV"/>
        </w:rPr>
        <w:t>euro</w:t>
      </w:r>
      <w:proofErr w:type="spellEnd"/>
      <w:r w:rsidRPr="0094439A">
        <w:rPr>
          <w:rFonts w:ascii="Times New Roman" w:hAnsi="Times New Roman"/>
          <w:sz w:val="24"/>
          <w:szCs w:val="24"/>
          <w:lang w:val="lv-LV"/>
        </w:rPr>
        <w:t>, neesamību; parādu esamības gadījumā dokuments, kas apliecina noslēgto vienošanos par nodokļu atmaksas grafiku</w:t>
      </w:r>
      <w:r w:rsidR="00334020" w:rsidRPr="0094439A">
        <w:rPr>
          <w:rFonts w:ascii="Times New Roman" w:hAnsi="Times New Roman"/>
          <w:sz w:val="24"/>
          <w:szCs w:val="24"/>
          <w:lang w:val="lv-LV"/>
        </w:rPr>
        <w:t>;</w:t>
      </w:r>
    </w:p>
    <w:p w14:paraId="398CC11F" w14:textId="3AD981F2" w:rsidR="0005681E"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iepriekšējā gada pārskats (apstiprināts un/vai auditēts) ar pielikumiem un</w:t>
      </w:r>
      <w:r>
        <w:rPr>
          <w:rFonts w:ascii="Times New Roman" w:hAnsi="Times New Roman"/>
          <w:sz w:val="24"/>
          <w:szCs w:val="24"/>
          <w:lang w:val="lv-LV"/>
        </w:rPr>
        <w:t xml:space="preserve"> </w:t>
      </w:r>
      <w:r w:rsidRPr="0094439A">
        <w:rPr>
          <w:rFonts w:ascii="Times New Roman" w:hAnsi="Times New Roman"/>
          <w:sz w:val="24"/>
          <w:szCs w:val="24"/>
          <w:lang w:val="lv-LV"/>
        </w:rPr>
        <w:t>informācija par iepriekšējā gadā nomaksātajiem nodokļiem (ja attiecināms)</w:t>
      </w:r>
      <w:r w:rsidR="00334020" w:rsidRPr="0094439A">
        <w:rPr>
          <w:rFonts w:ascii="Times New Roman" w:hAnsi="Times New Roman"/>
          <w:sz w:val="24"/>
          <w:szCs w:val="24"/>
          <w:lang w:val="lv-LV"/>
        </w:rPr>
        <w:t>;</w:t>
      </w:r>
    </w:p>
    <w:p w14:paraId="28DCC7DF" w14:textId="77777777" w:rsidR="00F85DAE" w:rsidRDefault="00822CC5" w:rsidP="00F85DAE">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okumenti, kas apliecina pretendenta līdzšinējo pieredzi un kompetenci, t.sk. pretendenta radošā personāla pieredzi un kompetenci, un aktuālais darbinieku skaits;</w:t>
      </w:r>
    </w:p>
    <w:p w14:paraId="07BE7DE2" w14:textId="33E30FAA" w:rsidR="00C01158" w:rsidRPr="00F85DAE" w:rsidRDefault="00822CC5" w:rsidP="00F85DAE">
      <w:pPr>
        <w:pStyle w:val="ListParagraph"/>
        <w:numPr>
          <w:ilvl w:val="2"/>
          <w:numId w:val="2"/>
        </w:numPr>
        <w:jc w:val="both"/>
        <w:rPr>
          <w:rFonts w:ascii="Times New Roman" w:hAnsi="Times New Roman"/>
          <w:sz w:val="24"/>
          <w:szCs w:val="24"/>
          <w:lang w:val="lv-LV"/>
        </w:rPr>
      </w:pPr>
      <w:r w:rsidRPr="00F85DAE">
        <w:rPr>
          <w:rFonts w:ascii="Times New Roman" w:hAnsi="Times New Roman"/>
          <w:sz w:val="24"/>
          <w:szCs w:val="24"/>
          <w:lang w:val="lv-LV"/>
        </w:rPr>
        <w:t>d</w:t>
      </w:r>
      <w:r w:rsidR="00C01158" w:rsidRPr="00F85DAE">
        <w:rPr>
          <w:rFonts w:ascii="Times New Roman" w:hAnsi="Times New Roman"/>
          <w:sz w:val="24"/>
          <w:szCs w:val="24"/>
          <w:lang w:val="lv-LV"/>
        </w:rPr>
        <w:t>okumenti, kas apliecina pretendenta tehnisko nodrošinājumu;</w:t>
      </w:r>
    </w:p>
    <w:p w14:paraId="10697A61" w14:textId="3FC829A7" w:rsidR="0094439A" w:rsidRDefault="00822CC5" w:rsidP="0094439A">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d</w:t>
      </w:r>
      <w:r w:rsidR="00C01158" w:rsidRPr="004067A0">
        <w:rPr>
          <w:rFonts w:ascii="Times New Roman" w:hAnsi="Times New Roman"/>
          <w:sz w:val="24"/>
          <w:szCs w:val="24"/>
          <w:lang w:val="lv-LV"/>
        </w:rPr>
        <w:t>okuments, kas apliecina konkursa dalības maksas samaksu;</w:t>
      </w:r>
    </w:p>
    <w:p w14:paraId="7CF2B219" w14:textId="147474E1" w:rsidR="0094439A"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 xml:space="preserve">NEPLP tīmekļvietnē </w:t>
      </w:r>
      <w:hyperlink r:id="rId11" w:history="1">
        <w:r w:rsidR="00F85DAE" w:rsidRPr="00A1402B">
          <w:rPr>
            <w:rStyle w:val="Hyperlink"/>
            <w:rFonts w:ascii="Times New Roman" w:hAnsi="Times New Roman"/>
            <w:sz w:val="24"/>
            <w:szCs w:val="24"/>
            <w:lang w:val="lv-LV"/>
          </w:rPr>
          <w:t>https://www.neplp.lv/lv/vadlinijas</w:t>
        </w:r>
      </w:hyperlink>
      <w:r>
        <w:rPr>
          <w:rFonts w:ascii="Times New Roman" w:hAnsi="Times New Roman"/>
          <w:sz w:val="24"/>
          <w:szCs w:val="24"/>
          <w:lang w:val="lv-LV"/>
        </w:rPr>
        <w:t>;</w:t>
      </w:r>
      <w:r w:rsidR="00F85DAE">
        <w:rPr>
          <w:rFonts w:ascii="Times New Roman" w:hAnsi="Times New Roman"/>
          <w:sz w:val="24"/>
          <w:szCs w:val="24"/>
          <w:lang w:val="lv-LV"/>
        </w:rPr>
        <w:t xml:space="preserve"> </w:t>
      </w:r>
    </w:p>
    <w:p w14:paraId="26A2F9F1" w14:textId="216DE7FC" w:rsidR="00C01158" w:rsidRPr="0094439A" w:rsidRDefault="00822CC5"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i</w:t>
      </w:r>
      <w:r w:rsidR="00C01158" w:rsidRPr="0094439A">
        <w:rPr>
          <w:rFonts w:ascii="Times New Roman" w:hAnsi="Times New Roman"/>
          <w:sz w:val="24"/>
          <w:szCs w:val="24"/>
          <w:lang w:val="lv-LV"/>
        </w:rPr>
        <w:t xml:space="preserve">nformācija par pretendenta radio programmas aptveršanas zonām Latvijas teritorijā, atspoguļojot to grafiski Latvijas kartē un norādot aptveršanas zonu kopējo teritoriju (procentos) no Latvijas teritorijas. </w:t>
      </w:r>
    </w:p>
    <w:p w14:paraId="4485F5F6" w14:textId="3DF30917" w:rsidR="005E1E93" w:rsidRPr="004067A0" w:rsidRDefault="005E1E93" w:rsidP="00A8645C">
      <w:pPr>
        <w:pStyle w:val="ListParagraph"/>
        <w:numPr>
          <w:ilvl w:val="1"/>
          <w:numId w:val="2"/>
        </w:numPr>
        <w:tabs>
          <w:tab w:val="left" w:pos="1276"/>
        </w:tabs>
        <w:spacing w:line="276" w:lineRule="auto"/>
        <w:ind w:left="1276" w:hanging="709"/>
        <w:jc w:val="both"/>
        <w:rPr>
          <w:rFonts w:ascii="Times New Roman" w:hAnsi="Times New Roman"/>
          <w:sz w:val="24"/>
          <w:szCs w:val="24"/>
          <w:lang w:val="lv-LV"/>
        </w:rPr>
      </w:pPr>
      <w:r w:rsidRPr="004067A0">
        <w:rPr>
          <w:rFonts w:ascii="Times New Roman" w:hAnsi="Times New Roman"/>
          <w:sz w:val="24"/>
          <w:szCs w:val="24"/>
          <w:lang w:val="lv-LV"/>
        </w:rPr>
        <w:t xml:space="preserve">Pretendentiem radio programmu apraides aptveršanas zonas palielināšanai </w:t>
      </w:r>
      <w:r w:rsidR="00F737A2" w:rsidRPr="004067A0">
        <w:rPr>
          <w:rFonts w:ascii="Times New Roman" w:hAnsi="Times New Roman"/>
          <w:sz w:val="24"/>
          <w:szCs w:val="24"/>
          <w:lang w:val="lv-LV"/>
        </w:rPr>
        <w:t xml:space="preserve">Padomes piešķirto </w:t>
      </w:r>
      <w:r w:rsidRPr="004067A0">
        <w:rPr>
          <w:rFonts w:ascii="Times New Roman" w:hAnsi="Times New Roman"/>
          <w:sz w:val="24"/>
          <w:szCs w:val="24"/>
          <w:lang w:val="lv-LV"/>
        </w:rPr>
        <w:t>spēkā esošo apraides tiesību ietvaros:</w:t>
      </w:r>
    </w:p>
    <w:p w14:paraId="007454AD" w14:textId="1330261E"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B14937" w:rsidRPr="004067A0">
        <w:rPr>
          <w:rFonts w:ascii="Times New Roman" w:hAnsi="Times New Roman"/>
          <w:sz w:val="24"/>
          <w:szCs w:val="24"/>
          <w:lang w:val="lv-LV"/>
        </w:rPr>
        <w:t>retendenta iesniegums dalībai konkurs</w:t>
      </w:r>
      <w:r w:rsidR="00455493" w:rsidRPr="004067A0">
        <w:rPr>
          <w:rFonts w:ascii="Times New Roman" w:hAnsi="Times New Roman"/>
          <w:sz w:val="24"/>
          <w:szCs w:val="24"/>
          <w:lang w:val="lv-LV"/>
        </w:rPr>
        <w:t>ā, aizpildot nolikuma P</w:t>
      </w:r>
      <w:r w:rsidR="00B14937" w:rsidRPr="004067A0">
        <w:rPr>
          <w:rFonts w:ascii="Times New Roman" w:hAnsi="Times New Roman"/>
          <w:sz w:val="24"/>
          <w:szCs w:val="24"/>
          <w:lang w:val="lv-LV"/>
        </w:rPr>
        <w:t>ielikumā Nr.1 pievienoto veidlapu</w:t>
      </w:r>
      <w:r w:rsidR="009C76B8" w:rsidRPr="004067A0">
        <w:rPr>
          <w:rFonts w:ascii="Times New Roman" w:hAnsi="Times New Roman"/>
          <w:sz w:val="24"/>
          <w:szCs w:val="24"/>
          <w:lang w:val="lv-LV"/>
        </w:rPr>
        <w:t>;</w:t>
      </w:r>
    </w:p>
    <w:p w14:paraId="619746E1" w14:textId="3EE80F1A"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lastRenderedPageBreak/>
        <w:t>a</w:t>
      </w:r>
      <w:r w:rsidR="00943096" w:rsidRPr="004067A0">
        <w:rPr>
          <w:rFonts w:ascii="Times New Roman" w:hAnsi="Times New Roman"/>
          <w:sz w:val="24"/>
          <w:szCs w:val="24"/>
          <w:lang w:val="lv-LV"/>
        </w:rPr>
        <w:t>pliecinājums</w:t>
      </w:r>
      <w:r w:rsidR="00B14937" w:rsidRPr="004067A0">
        <w:rPr>
          <w:rFonts w:ascii="Times New Roman" w:hAnsi="Times New Roman"/>
          <w:sz w:val="24"/>
          <w:szCs w:val="24"/>
          <w:lang w:val="lv-LV"/>
        </w:rPr>
        <w:t xml:space="preserve"> par</w:t>
      </w:r>
      <w:r w:rsidR="00943096" w:rsidRPr="004067A0">
        <w:rPr>
          <w:rFonts w:ascii="Times New Roman" w:hAnsi="Times New Roman"/>
          <w:sz w:val="24"/>
          <w:szCs w:val="24"/>
          <w:lang w:val="lv-LV"/>
        </w:rPr>
        <w:t xml:space="preserve"> pretendenta</w:t>
      </w:r>
      <w:r w:rsidR="009D08DA"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 xml:space="preserve">atbilstību nolikuma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3</w:t>
      </w:r>
      <w:r w:rsidR="00986801" w:rsidRPr="004067A0">
        <w:rPr>
          <w:rFonts w:ascii="Times New Roman" w:hAnsi="Times New Roman"/>
          <w:sz w:val="24"/>
          <w:szCs w:val="24"/>
          <w:lang w:val="lv-LV"/>
        </w:rPr>
        <w:t>. un 1</w:t>
      </w:r>
      <w:r w:rsidR="00DE391F" w:rsidRPr="004067A0">
        <w:rPr>
          <w:rFonts w:ascii="Times New Roman" w:hAnsi="Times New Roman"/>
          <w:sz w:val="24"/>
          <w:szCs w:val="24"/>
          <w:lang w:val="lv-LV"/>
        </w:rPr>
        <w:t>4</w:t>
      </w:r>
      <w:r w:rsidR="00B14937" w:rsidRPr="004067A0">
        <w:rPr>
          <w:rFonts w:ascii="Times New Roman" w:hAnsi="Times New Roman"/>
          <w:sz w:val="24"/>
          <w:szCs w:val="24"/>
          <w:lang w:val="lv-LV"/>
        </w:rPr>
        <w:t>.punkt</w:t>
      </w:r>
      <w:r w:rsidR="009D08DA" w:rsidRPr="004067A0">
        <w:rPr>
          <w:rFonts w:ascii="Times New Roman" w:hAnsi="Times New Roman"/>
          <w:sz w:val="24"/>
          <w:szCs w:val="24"/>
          <w:lang w:val="lv-LV"/>
        </w:rPr>
        <w:t>ā</w:t>
      </w:r>
      <w:r w:rsidR="00B14937" w:rsidRPr="004067A0">
        <w:rPr>
          <w:rFonts w:ascii="Times New Roman" w:hAnsi="Times New Roman"/>
          <w:sz w:val="24"/>
          <w:szCs w:val="24"/>
          <w:lang w:val="lv-LV"/>
        </w:rPr>
        <w:t xml:space="preserve"> </w:t>
      </w:r>
      <w:r w:rsidR="00943096" w:rsidRPr="004067A0">
        <w:rPr>
          <w:rFonts w:ascii="Times New Roman" w:hAnsi="Times New Roman"/>
          <w:sz w:val="24"/>
          <w:szCs w:val="24"/>
          <w:lang w:val="lv-LV"/>
        </w:rPr>
        <w:t>minētajām prasībām</w:t>
      </w:r>
      <w:r w:rsidR="00B14937" w:rsidRPr="004067A0">
        <w:rPr>
          <w:rFonts w:ascii="Times New Roman" w:hAnsi="Times New Roman"/>
          <w:sz w:val="24"/>
          <w:szCs w:val="24"/>
          <w:lang w:val="lv-LV"/>
        </w:rPr>
        <w:t>;</w:t>
      </w:r>
    </w:p>
    <w:p w14:paraId="33A32F48" w14:textId="66DD8B26" w:rsidR="00DC19A4" w:rsidRPr="0094439A"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94439A">
        <w:rPr>
          <w:rFonts w:ascii="Times New Roman" w:hAnsi="Times New Roman"/>
          <w:sz w:val="24"/>
          <w:szCs w:val="24"/>
          <w:lang w:val="lv-LV"/>
        </w:rPr>
        <w:t>d</w:t>
      </w:r>
      <w:r w:rsidR="0006725C" w:rsidRPr="0094439A">
        <w:rPr>
          <w:rFonts w:ascii="Times New Roman" w:hAnsi="Times New Roman"/>
          <w:sz w:val="24"/>
          <w:szCs w:val="24"/>
          <w:lang w:val="lv-LV"/>
        </w:rPr>
        <w:t>arbības pamatnosacījumi</w:t>
      </w:r>
      <w:r w:rsidR="00C51140" w:rsidRPr="0094439A">
        <w:rPr>
          <w:rFonts w:ascii="Times New Roman" w:hAnsi="Times New Roman"/>
          <w:sz w:val="24"/>
          <w:szCs w:val="24"/>
          <w:lang w:val="lv-LV"/>
        </w:rPr>
        <w:t xml:space="preserve">, </w:t>
      </w:r>
      <w:r w:rsidR="00943096" w:rsidRPr="0094439A">
        <w:rPr>
          <w:rFonts w:ascii="Times New Roman" w:hAnsi="Times New Roman"/>
          <w:sz w:val="24"/>
          <w:szCs w:val="24"/>
          <w:lang w:val="lv-LV"/>
        </w:rPr>
        <w:t xml:space="preserve">kas aizpildīti atbilstoši Elektronisko plašsaziņas līdzekļu nozares attīstības nacionālās stratēģijas </w:t>
      </w:r>
      <w:r w:rsidR="0094439A" w:rsidRPr="0094439A">
        <w:rPr>
          <w:rFonts w:ascii="Times New Roman" w:hAnsi="Times New Roman"/>
          <w:sz w:val="24"/>
          <w:szCs w:val="24"/>
          <w:lang w:val="lv-LV"/>
        </w:rPr>
        <w:t>2023</w:t>
      </w:r>
      <w:r w:rsidR="00943096" w:rsidRPr="0094439A">
        <w:rPr>
          <w:rFonts w:ascii="Times New Roman" w:hAnsi="Times New Roman"/>
          <w:sz w:val="24"/>
          <w:szCs w:val="24"/>
          <w:lang w:val="lv-LV"/>
        </w:rPr>
        <w:t>.-202</w:t>
      </w:r>
      <w:r w:rsidR="0094439A" w:rsidRPr="0094439A">
        <w:rPr>
          <w:rFonts w:ascii="Times New Roman" w:hAnsi="Times New Roman"/>
          <w:sz w:val="24"/>
          <w:szCs w:val="24"/>
          <w:lang w:val="lv-LV"/>
        </w:rPr>
        <w:t>7</w:t>
      </w:r>
      <w:r w:rsidR="00943096" w:rsidRPr="0094439A">
        <w:rPr>
          <w:rFonts w:ascii="Times New Roman" w:hAnsi="Times New Roman"/>
          <w:sz w:val="24"/>
          <w:szCs w:val="24"/>
          <w:lang w:val="lv-LV"/>
        </w:rPr>
        <w:t>.gadam Pielikumā Nr.</w:t>
      </w:r>
      <w:r w:rsidR="0094439A" w:rsidRPr="0094439A">
        <w:rPr>
          <w:rFonts w:ascii="Times New Roman" w:hAnsi="Times New Roman"/>
          <w:sz w:val="24"/>
          <w:szCs w:val="24"/>
          <w:lang w:val="lv-LV"/>
        </w:rPr>
        <w:t>1</w:t>
      </w:r>
      <w:r w:rsidR="00943096" w:rsidRPr="0094439A">
        <w:rPr>
          <w:rFonts w:ascii="Times New Roman" w:hAnsi="Times New Roman"/>
          <w:sz w:val="24"/>
          <w:szCs w:val="24"/>
          <w:lang w:val="lv-LV"/>
        </w:rPr>
        <w:t xml:space="preserve"> pievienotajai veidlapai</w:t>
      </w:r>
      <w:r w:rsidR="00943096" w:rsidRPr="0094439A">
        <w:rPr>
          <w:rStyle w:val="FootnoteReference"/>
          <w:rFonts w:ascii="Times New Roman" w:hAnsi="Times New Roman"/>
          <w:sz w:val="24"/>
          <w:szCs w:val="24"/>
          <w:lang w:val="lv-LV"/>
        </w:rPr>
        <w:footnoteReference w:id="2"/>
      </w:r>
      <w:r w:rsidR="009B7D64" w:rsidRPr="0094439A">
        <w:rPr>
          <w:rFonts w:ascii="Times New Roman" w:hAnsi="Times New Roman"/>
          <w:sz w:val="24"/>
          <w:szCs w:val="24"/>
          <w:lang w:val="lv-LV"/>
        </w:rPr>
        <w:t xml:space="preserve"> (veidlapa “</w:t>
      </w:r>
      <w:r w:rsidR="0094439A" w:rsidRPr="0094439A">
        <w:rPr>
          <w:rFonts w:ascii="Times New Roman" w:hAnsi="Times New Roman"/>
          <w:sz w:val="24"/>
          <w:szCs w:val="24"/>
          <w:lang w:val="lv-LV"/>
        </w:rPr>
        <w:t>Radio programmas darbības pamatnosacījumi</w:t>
      </w:r>
      <w:r w:rsidR="009B7D64" w:rsidRPr="0094439A">
        <w:rPr>
          <w:rFonts w:ascii="Times New Roman" w:hAnsi="Times New Roman"/>
          <w:sz w:val="24"/>
          <w:szCs w:val="24"/>
          <w:lang w:val="lv-LV"/>
        </w:rPr>
        <w:t>”</w:t>
      </w:r>
      <w:r w:rsidR="00B14F1F" w:rsidRPr="0094439A">
        <w:rPr>
          <w:rFonts w:ascii="Times New Roman" w:hAnsi="Times New Roman"/>
          <w:sz w:val="24"/>
          <w:szCs w:val="24"/>
          <w:lang w:val="lv-LV"/>
        </w:rPr>
        <w:t>)</w:t>
      </w:r>
      <w:r w:rsidR="00014DA9" w:rsidRPr="0094439A">
        <w:rPr>
          <w:rFonts w:ascii="Times New Roman" w:hAnsi="Times New Roman"/>
          <w:sz w:val="24"/>
          <w:szCs w:val="24"/>
          <w:lang w:val="lv-LV"/>
        </w:rPr>
        <w:t>;</w:t>
      </w:r>
      <w:r w:rsidR="00B14F1F" w:rsidRPr="0094439A">
        <w:rPr>
          <w:rFonts w:ascii="Times New Roman" w:hAnsi="Times New Roman"/>
          <w:sz w:val="24"/>
          <w:szCs w:val="24"/>
          <w:lang w:val="lv-LV"/>
        </w:rPr>
        <w:t xml:space="preserve"> </w:t>
      </w:r>
    </w:p>
    <w:p w14:paraId="66565480" w14:textId="10049F3A" w:rsidR="00DC19A4" w:rsidRPr="004067A0" w:rsidRDefault="0094439A" w:rsidP="00A8645C">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darbības attīstības plāns, tajā ietverot finanšu plānu un biznesa modeļa aprakstu, t.sk. satura koncepciju, informāciju par to, kādu mērķauditoriju un kādā veidā plānots sasniegt, kā arī informāciju par plānotajām investīcijām un ieguldījumiem</w:t>
      </w:r>
      <w:r w:rsidR="007B24C4" w:rsidRPr="004067A0">
        <w:rPr>
          <w:rFonts w:ascii="Times New Roman" w:hAnsi="Times New Roman"/>
          <w:sz w:val="24"/>
          <w:szCs w:val="24"/>
          <w:lang w:val="lv-LV"/>
        </w:rPr>
        <w:t>;</w:t>
      </w:r>
    </w:p>
    <w:p w14:paraId="22A693A0" w14:textId="2498BFEB" w:rsidR="003A5601" w:rsidRPr="0094439A" w:rsidRDefault="0094439A" w:rsidP="0094439A">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dokuments/-i, kas apliecina iespējamos finansiālā nodrošinājuma avotus vismaz pirmajam darbības gadam. Šāds apliecinājums iesniedzams t.sk. bankas izziņas formā, kur norādīts apgrozījums par pēdējiem sešiem mēnešiem</w:t>
      </w:r>
      <w:r w:rsidR="003A5601" w:rsidRPr="0094439A">
        <w:rPr>
          <w:rFonts w:ascii="Times New Roman" w:hAnsi="Times New Roman"/>
          <w:sz w:val="24"/>
          <w:szCs w:val="24"/>
          <w:lang w:val="lv-LV"/>
        </w:rPr>
        <w:t>;</w:t>
      </w:r>
    </w:p>
    <w:p w14:paraId="0E2F2478" w14:textId="6BEDB2DA" w:rsidR="003A5601" w:rsidRPr="004067A0" w:rsidRDefault="00221F49" w:rsidP="00A8645C">
      <w:pPr>
        <w:pStyle w:val="ListParagraph"/>
        <w:numPr>
          <w:ilvl w:val="2"/>
          <w:numId w:val="2"/>
        </w:numPr>
        <w:jc w:val="both"/>
        <w:rPr>
          <w:rFonts w:ascii="Times New Roman" w:hAnsi="Times New Roman"/>
          <w:sz w:val="24"/>
          <w:szCs w:val="24"/>
          <w:lang w:val="lv-LV"/>
        </w:rPr>
      </w:pPr>
      <w:r w:rsidRPr="004067A0">
        <w:rPr>
          <w:rFonts w:ascii="Times New Roman" w:hAnsi="Times New Roman"/>
          <w:sz w:val="24"/>
          <w:szCs w:val="24"/>
          <w:lang w:val="lv-LV"/>
        </w:rPr>
        <w:t xml:space="preserve">dokuments/-i, kas apliecina nodokļu parādu neesamību, t.sk. valsts sociālās apdrošināšanas iemaksu parādu, kas kopsummā pārsniedz 150,00 </w:t>
      </w:r>
      <w:proofErr w:type="spellStart"/>
      <w:r w:rsidRPr="004067A0">
        <w:rPr>
          <w:rFonts w:ascii="Times New Roman" w:hAnsi="Times New Roman"/>
          <w:sz w:val="24"/>
          <w:szCs w:val="24"/>
          <w:lang w:val="lv-LV"/>
        </w:rPr>
        <w:t>euro</w:t>
      </w:r>
      <w:proofErr w:type="spellEnd"/>
      <w:r w:rsidRPr="004067A0">
        <w:rPr>
          <w:rFonts w:ascii="Times New Roman" w:hAnsi="Times New Roman"/>
          <w:sz w:val="24"/>
          <w:szCs w:val="24"/>
          <w:lang w:val="lv-LV"/>
        </w:rPr>
        <w:t>, vai parādu esamības gadījumā dokuments, kas apliecina noslēgto vienošanos par nodokļu atmaksas grafiku;</w:t>
      </w:r>
    </w:p>
    <w:p w14:paraId="7004B791" w14:textId="749ADC65"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176E26" w:rsidRPr="004067A0">
        <w:rPr>
          <w:rFonts w:ascii="Times New Roman" w:hAnsi="Times New Roman"/>
          <w:sz w:val="24"/>
          <w:szCs w:val="24"/>
          <w:lang w:val="lv-LV"/>
        </w:rPr>
        <w:t>epriekšējā gada auditētais gada finanšu pārskats ar pielikumiem un informācija par iepriekšējā gadā nomaksātajiem nodokļiem</w:t>
      </w:r>
      <w:r w:rsidR="00637BEB" w:rsidRPr="004067A0">
        <w:rPr>
          <w:rFonts w:ascii="Times New Roman" w:hAnsi="Times New Roman"/>
          <w:sz w:val="24"/>
          <w:szCs w:val="24"/>
          <w:lang w:val="lv-LV"/>
        </w:rPr>
        <w:t>;</w:t>
      </w:r>
    </w:p>
    <w:p w14:paraId="7A2C38FF" w14:textId="25A48DE4" w:rsidR="00DC19A4" w:rsidRPr="004067A0" w:rsidRDefault="00822CC5" w:rsidP="00A8645C">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w:t>
      </w:r>
      <w:r w:rsidR="00DB3606" w:rsidRPr="004067A0">
        <w:rPr>
          <w:rFonts w:ascii="Times New Roman" w:hAnsi="Times New Roman"/>
          <w:sz w:val="24"/>
          <w:szCs w:val="24"/>
          <w:lang w:val="lv-LV"/>
        </w:rPr>
        <w:t>retendenta lī</w:t>
      </w:r>
      <w:r w:rsidR="00C474BD" w:rsidRPr="004067A0">
        <w:rPr>
          <w:rFonts w:ascii="Times New Roman" w:hAnsi="Times New Roman"/>
          <w:sz w:val="24"/>
          <w:szCs w:val="24"/>
          <w:lang w:val="lv-LV"/>
        </w:rPr>
        <w:t>dzšinējo</w:t>
      </w:r>
      <w:r w:rsidR="0006725C" w:rsidRPr="004067A0">
        <w:rPr>
          <w:rFonts w:ascii="Times New Roman" w:hAnsi="Times New Roman"/>
          <w:sz w:val="24"/>
          <w:szCs w:val="24"/>
          <w:lang w:val="lv-LV"/>
        </w:rPr>
        <w:t xml:space="preserve"> pieredzi un kompetenci, t.sk. p</w:t>
      </w:r>
      <w:r w:rsidR="00DB3606" w:rsidRPr="004067A0">
        <w:rPr>
          <w:rFonts w:ascii="Times New Roman" w:hAnsi="Times New Roman"/>
          <w:sz w:val="24"/>
          <w:szCs w:val="24"/>
          <w:lang w:val="lv-LV"/>
        </w:rPr>
        <w:t>rete</w:t>
      </w:r>
      <w:r w:rsidR="00C474BD" w:rsidRPr="004067A0">
        <w:rPr>
          <w:rFonts w:ascii="Times New Roman" w:hAnsi="Times New Roman"/>
          <w:sz w:val="24"/>
          <w:szCs w:val="24"/>
          <w:lang w:val="lv-LV"/>
        </w:rPr>
        <w:t>ndenta radošā</w:t>
      </w:r>
      <w:r w:rsidR="0006725C" w:rsidRPr="004067A0">
        <w:rPr>
          <w:rFonts w:ascii="Times New Roman" w:hAnsi="Times New Roman"/>
          <w:sz w:val="24"/>
          <w:szCs w:val="24"/>
          <w:lang w:val="lv-LV"/>
        </w:rPr>
        <w:t xml:space="preserve"> personāla pieredzi un kompetenci</w:t>
      </w:r>
      <w:r w:rsidR="22B9B62D" w:rsidRPr="004067A0">
        <w:rPr>
          <w:rFonts w:ascii="Times New Roman" w:hAnsi="Times New Roman"/>
          <w:sz w:val="24"/>
          <w:szCs w:val="24"/>
          <w:lang w:val="lv-LV"/>
        </w:rPr>
        <w:t>, un aktuālais darbinieku skaits</w:t>
      </w:r>
      <w:r w:rsidR="00DB3606" w:rsidRPr="004067A0">
        <w:rPr>
          <w:rFonts w:ascii="Times New Roman" w:hAnsi="Times New Roman"/>
          <w:sz w:val="24"/>
          <w:szCs w:val="24"/>
          <w:lang w:val="lv-LV"/>
        </w:rPr>
        <w:t>;</w:t>
      </w:r>
    </w:p>
    <w:p w14:paraId="6B414415" w14:textId="30ABF6FD" w:rsidR="00DC19A4"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06725C" w:rsidRPr="004067A0">
        <w:rPr>
          <w:rFonts w:ascii="Times New Roman" w:hAnsi="Times New Roman"/>
          <w:sz w:val="24"/>
          <w:szCs w:val="24"/>
          <w:lang w:val="lv-LV"/>
        </w:rPr>
        <w:t>okumenti, kas apliecina pretendenta t</w:t>
      </w:r>
      <w:r w:rsidR="00C474BD" w:rsidRPr="004067A0">
        <w:rPr>
          <w:rFonts w:ascii="Times New Roman" w:hAnsi="Times New Roman"/>
          <w:sz w:val="24"/>
          <w:szCs w:val="24"/>
          <w:lang w:val="lv-LV"/>
        </w:rPr>
        <w:t>ehnisko</w:t>
      </w:r>
      <w:r w:rsidR="00DB3606" w:rsidRPr="004067A0">
        <w:rPr>
          <w:rFonts w:ascii="Times New Roman" w:hAnsi="Times New Roman"/>
          <w:sz w:val="24"/>
          <w:szCs w:val="24"/>
          <w:lang w:val="lv-LV"/>
        </w:rPr>
        <w:t xml:space="preserve"> nodrošin</w:t>
      </w:r>
      <w:r w:rsidR="00C474BD" w:rsidRPr="004067A0">
        <w:rPr>
          <w:rFonts w:ascii="Times New Roman" w:hAnsi="Times New Roman"/>
          <w:sz w:val="24"/>
          <w:szCs w:val="24"/>
          <w:lang w:val="lv-LV"/>
        </w:rPr>
        <w:t>ājumu</w:t>
      </w:r>
      <w:r w:rsidR="00013181" w:rsidRPr="004067A0">
        <w:rPr>
          <w:rFonts w:ascii="Times New Roman" w:hAnsi="Times New Roman"/>
          <w:sz w:val="24"/>
          <w:szCs w:val="24"/>
          <w:lang w:val="lv-LV"/>
        </w:rPr>
        <w:t>;</w:t>
      </w:r>
    </w:p>
    <w:p w14:paraId="4BD742B1" w14:textId="62580966" w:rsidR="00DC19A4"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d</w:t>
      </w:r>
      <w:r w:rsidR="007944DF" w:rsidRPr="004067A0">
        <w:rPr>
          <w:rFonts w:ascii="Times New Roman" w:hAnsi="Times New Roman"/>
          <w:sz w:val="24"/>
          <w:szCs w:val="24"/>
          <w:lang w:val="lv-LV"/>
        </w:rPr>
        <w:t>okuments, kas apliecina konkursa dalības maksas samaksu</w:t>
      </w:r>
      <w:r w:rsidR="005C2286" w:rsidRPr="004067A0">
        <w:rPr>
          <w:rFonts w:ascii="Times New Roman" w:hAnsi="Times New Roman"/>
          <w:sz w:val="24"/>
          <w:szCs w:val="24"/>
          <w:lang w:val="lv-LV"/>
        </w:rPr>
        <w:t>;</w:t>
      </w:r>
    </w:p>
    <w:p w14:paraId="666D6CB0" w14:textId="7F07F194" w:rsidR="00B61009" w:rsidRPr="00B61009" w:rsidRDefault="00B61009" w:rsidP="00B61009">
      <w:pPr>
        <w:pStyle w:val="ListParagraph"/>
        <w:numPr>
          <w:ilvl w:val="2"/>
          <w:numId w:val="2"/>
        </w:numPr>
        <w:jc w:val="both"/>
        <w:rPr>
          <w:rFonts w:ascii="Times New Roman" w:hAnsi="Times New Roman"/>
          <w:sz w:val="24"/>
          <w:szCs w:val="24"/>
          <w:lang w:val="lv-LV"/>
        </w:rPr>
      </w:pPr>
      <w:r w:rsidRPr="0094439A">
        <w:rPr>
          <w:rFonts w:ascii="Times New Roman" w:hAnsi="Times New Roman"/>
          <w:sz w:val="24"/>
          <w:szCs w:val="24"/>
          <w:lang w:val="lv-LV"/>
        </w:rPr>
        <w:t>apliecinājums, ka privātpersona ir iepazinusies ar elektronisko</w:t>
      </w:r>
      <w:r>
        <w:rPr>
          <w:rFonts w:ascii="Times New Roman" w:hAnsi="Times New Roman"/>
          <w:sz w:val="24"/>
          <w:szCs w:val="24"/>
          <w:lang w:val="lv-LV"/>
        </w:rPr>
        <w:t xml:space="preserve"> </w:t>
      </w:r>
      <w:r w:rsidRPr="0094439A">
        <w:rPr>
          <w:rFonts w:ascii="Times New Roman" w:hAnsi="Times New Roman"/>
          <w:sz w:val="24"/>
          <w:szCs w:val="24"/>
          <w:lang w:val="lv-LV"/>
        </w:rPr>
        <w:t>plašsaziņas</w:t>
      </w:r>
      <w:r>
        <w:rPr>
          <w:rFonts w:ascii="Times New Roman" w:hAnsi="Times New Roman"/>
          <w:sz w:val="24"/>
          <w:szCs w:val="24"/>
          <w:lang w:val="lv-LV"/>
        </w:rPr>
        <w:t xml:space="preserve"> </w:t>
      </w:r>
      <w:r w:rsidRPr="0094439A">
        <w:rPr>
          <w:rFonts w:ascii="Times New Roman" w:hAnsi="Times New Roman"/>
          <w:sz w:val="24"/>
          <w:szCs w:val="24"/>
          <w:lang w:val="lv-LV"/>
        </w:rPr>
        <w:t>līdzekļu nozari regulējošajiem iekšējiem normatīvajiem aktiem, kas pieejami</w:t>
      </w:r>
      <w:r>
        <w:rPr>
          <w:rFonts w:ascii="Times New Roman" w:hAnsi="Times New Roman"/>
          <w:sz w:val="24"/>
          <w:szCs w:val="24"/>
          <w:lang w:val="lv-LV"/>
        </w:rPr>
        <w:t xml:space="preserve"> </w:t>
      </w:r>
      <w:r w:rsidRPr="0094439A">
        <w:rPr>
          <w:rFonts w:ascii="Times New Roman" w:hAnsi="Times New Roman"/>
          <w:sz w:val="24"/>
          <w:szCs w:val="24"/>
          <w:lang w:val="lv-LV"/>
        </w:rPr>
        <w:t>NEPLP tīmekļvietnē https://www.neplp.lv/lv/vadlinijas</w:t>
      </w:r>
    </w:p>
    <w:p w14:paraId="65DF174C" w14:textId="73DF3449" w:rsidR="005C2286" w:rsidRPr="004067A0" w:rsidRDefault="00822CC5" w:rsidP="00B61009">
      <w:pPr>
        <w:pStyle w:val="ListParagraph"/>
        <w:numPr>
          <w:ilvl w:val="2"/>
          <w:numId w:val="2"/>
        </w:numPr>
        <w:tabs>
          <w:tab w:val="left" w:pos="1276"/>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i</w:t>
      </w:r>
      <w:r w:rsidR="00FB1822" w:rsidRPr="004067A0">
        <w:rPr>
          <w:rFonts w:ascii="Times New Roman" w:hAnsi="Times New Roman"/>
          <w:sz w:val="24"/>
          <w:szCs w:val="24"/>
          <w:lang w:val="lv-LV"/>
        </w:rPr>
        <w:t xml:space="preserve">nformācija par </w:t>
      </w:r>
      <w:r w:rsidR="00F53C76" w:rsidRPr="004067A0">
        <w:rPr>
          <w:rFonts w:ascii="Times New Roman" w:hAnsi="Times New Roman"/>
          <w:sz w:val="24"/>
          <w:szCs w:val="24"/>
          <w:lang w:val="lv-LV"/>
        </w:rPr>
        <w:t>pretendenta</w:t>
      </w:r>
      <w:r w:rsidR="00FB1822" w:rsidRPr="004067A0">
        <w:rPr>
          <w:rFonts w:ascii="Times New Roman" w:hAnsi="Times New Roman"/>
          <w:sz w:val="24"/>
          <w:szCs w:val="24"/>
          <w:lang w:val="lv-LV"/>
        </w:rPr>
        <w:t xml:space="preserve"> radio programmas aptveršanas zonām Latvijas teritorijā</w:t>
      </w:r>
      <w:r w:rsidR="00F53C76" w:rsidRPr="004067A0">
        <w:rPr>
          <w:rFonts w:ascii="Times New Roman" w:hAnsi="Times New Roman"/>
          <w:sz w:val="24"/>
          <w:szCs w:val="24"/>
          <w:lang w:val="lv-LV"/>
        </w:rPr>
        <w:t>, atspoguļojot to grafiski Latvijas kartē un norādot aptveršanas zonu kopējo teritoriju (procentos) no Latvijas teritorijas</w:t>
      </w:r>
      <w:r w:rsidR="00940A3C" w:rsidRPr="004067A0">
        <w:rPr>
          <w:rFonts w:ascii="Times New Roman" w:hAnsi="Times New Roman"/>
          <w:sz w:val="24"/>
          <w:szCs w:val="24"/>
          <w:lang w:val="lv-LV"/>
        </w:rPr>
        <w:t>.</w:t>
      </w:r>
    </w:p>
    <w:p w14:paraId="4B671142" w14:textId="37AB43A0" w:rsidR="006F5627" w:rsidRPr="004067A0" w:rsidRDefault="006F5627" w:rsidP="006F5627">
      <w:pPr>
        <w:spacing w:line="276" w:lineRule="auto"/>
        <w:jc w:val="both"/>
        <w:rPr>
          <w:rFonts w:ascii="Times New Roman" w:hAnsi="Times New Roman"/>
          <w:sz w:val="24"/>
          <w:szCs w:val="24"/>
          <w:lang w:val="lv-LV"/>
        </w:rPr>
      </w:pPr>
    </w:p>
    <w:p w14:paraId="1990FFB6" w14:textId="5B260EDE" w:rsidR="008D095E" w:rsidRPr="004067A0" w:rsidRDefault="008D095E" w:rsidP="002B6FCF">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Pretendents ir tiesīgs iesniegt citus papildu dokumentus un materiālus, kurus uzskata par nepieciešamiem savas atbilstības apliecināšanai.</w:t>
      </w:r>
    </w:p>
    <w:p w14:paraId="73ADC67C" w14:textId="77777777" w:rsidR="006400B6" w:rsidRPr="004067A0" w:rsidRDefault="006400B6" w:rsidP="00A32B80">
      <w:pPr>
        <w:spacing w:line="276" w:lineRule="auto"/>
        <w:jc w:val="both"/>
        <w:rPr>
          <w:rFonts w:ascii="Times New Roman" w:hAnsi="Times New Roman"/>
          <w:sz w:val="24"/>
          <w:szCs w:val="24"/>
          <w:lang w:val="lv-LV"/>
        </w:rPr>
      </w:pPr>
    </w:p>
    <w:p w14:paraId="15C2053F" w14:textId="673895B3" w:rsidR="00992703" w:rsidRPr="004067A0" w:rsidRDefault="00D14021"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w:t>
      </w:r>
      <w:r w:rsidR="002E2703" w:rsidRPr="004067A0">
        <w:rPr>
          <w:rFonts w:ascii="Times New Roman" w:hAnsi="Times New Roman"/>
          <w:sz w:val="24"/>
          <w:szCs w:val="24"/>
          <w:lang w:val="lv-LV"/>
        </w:rPr>
        <w:t>iedāvājumi</w:t>
      </w:r>
      <w:r w:rsidRPr="004067A0">
        <w:rPr>
          <w:rFonts w:ascii="Times New Roman" w:hAnsi="Times New Roman"/>
          <w:sz w:val="24"/>
          <w:szCs w:val="24"/>
          <w:lang w:val="lv-LV"/>
        </w:rPr>
        <w:t>, kas iesniegti pēc 1</w:t>
      </w:r>
      <w:r w:rsidR="00DE391F" w:rsidRPr="004067A0">
        <w:rPr>
          <w:rFonts w:ascii="Times New Roman" w:hAnsi="Times New Roman"/>
          <w:sz w:val="24"/>
          <w:szCs w:val="24"/>
          <w:lang w:val="lv-LV"/>
        </w:rPr>
        <w:t>5</w:t>
      </w:r>
      <w:r w:rsidRPr="004067A0">
        <w:rPr>
          <w:rFonts w:ascii="Times New Roman" w:hAnsi="Times New Roman"/>
          <w:sz w:val="24"/>
          <w:szCs w:val="24"/>
          <w:lang w:val="lv-LV"/>
        </w:rPr>
        <w:t>.punktā noteiktā termiņa,</w:t>
      </w:r>
      <w:r w:rsidR="00ED372D" w:rsidRPr="004067A0">
        <w:rPr>
          <w:rFonts w:ascii="Times New Roman" w:hAnsi="Times New Roman"/>
          <w:sz w:val="24"/>
          <w:szCs w:val="24"/>
          <w:lang w:val="lv-LV"/>
        </w:rPr>
        <w:t xml:space="preserve"> netiks vērtēti.</w:t>
      </w:r>
    </w:p>
    <w:p w14:paraId="4B031142" w14:textId="77777777" w:rsidR="00992703" w:rsidRPr="004067A0" w:rsidRDefault="00992703" w:rsidP="006F5627">
      <w:pPr>
        <w:spacing w:line="276" w:lineRule="auto"/>
        <w:jc w:val="both"/>
        <w:rPr>
          <w:rFonts w:ascii="Times New Roman" w:hAnsi="Times New Roman"/>
          <w:sz w:val="24"/>
          <w:szCs w:val="24"/>
          <w:lang w:val="lv-LV"/>
        </w:rPr>
      </w:pPr>
    </w:p>
    <w:p w14:paraId="31A685C8" w14:textId="5BEF0EC2" w:rsidR="006F5627" w:rsidRPr="004067A0" w:rsidRDefault="00E12EF0" w:rsidP="006F5627">
      <w:pPr>
        <w:pStyle w:val="ListParagraph"/>
        <w:numPr>
          <w:ilvl w:val="0"/>
          <w:numId w:val="1"/>
        </w:numPr>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w:t>
      </w:r>
      <w:r w:rsidR="006F5627" w:rsidRPr="004067A0">
        <w:rPr>
          <w:rFonts w:ascii="Times New Roman" w:hAnsi="Times New Roman"/>
          <w:b/>
          <w:sz w:val="24"/>
          <w:szCs w:val="24"/>
          <w:lang w:val="lv-LV"/>
        </w:rPr>
        <w:t>ie</w:t>
      </w:r>
      <w:r w:rsidR="008F02DE" w:rsidRPr="004067A0">
        <w:rPr>
          <w:rFonts w:ascii="Times New Roman" w:hAnsi="Times New Roman"/>
          <w:b/>
          <w:sz w:val="24"/>
          <w:szCs w:val="24"/>
          <w:lang w:val="lv-LV"/>
        </w:rPr>
        <w:t xml:space="preserve">dāvājuma atvēršana, izskatīšana, </w:t>
      </w:r>
      <w:r w:rsidR="006F5627" w:rsidRPr="004067A0">
        <w:rPr>
          <w:rFonts w:ascii="Times New Roman" w:hAnsi="Times New Roman"/>
          <w:b/>
          <w:sz w:val="24"/>
          <w:szCs w:val="24"/>
          <w:lang w:val="lv-LV"/>
        </w:rPr>
        <w:t>novērtēšana</w:t>
      </w:r>
      <w:r w:rsidR="008F02DE" w:rsidRPr="004067A0">
        <w:rPr>
          <w:rFonts w:ascii="Times New Roman" w:hAnsi="Times New Roman"/>
          <w:b/>
          <w:sz w:val="24"/>
          <w:szCs w:val="24"/>
          <w:lang w:val="lv-LV"/>
        </w:rPr>
        <w:t xml:space="preserve"> un rezultātu noteikšana</w:t>
      </w:r>
    </w:p>
    <w:p w14:paraId="0EAEF7B6" w14:textId="2B331597" w:rsidR="009063E2" w:rsidRPr="004067A0" w:rsidRDefault="009063E2" w:rsidP="00A93980">
      <w:pPr>
        <w:pStyle w:val="ListParagraph"/>
        <w:spacing w:line="276" w:lineRule="auto"/>
        <w:jc w:val="both"/>
        <w:rPr>
          <w:rFonts w:ascii="Times New Roman" w:hAnsi="Times New Roman"/>
          <w:sz w:val="24"/>
          <w:szCs w:val="24"/>
          <w:lang w:val="lv-LV"/>
        </w:rPr>
      </w:pPr>
    </w:p>
    <w:p w14:paraId="089F156F" w14:textId="457AC10E" w:rsidR="00281294" w:rsidRPr="005050E5" w:rsidRDefault="00A32B80" w:rsidP="00A32B80">
      <w:pPr>
        <w:pStyle w:val="ListParagraph"/>
        <w:numPr>
          <w:ilvl w:val="0"/>
          <w:numId w:val="2"/>
        </w:numPr>
        <w:spacing w:line="276" w:lineRule="auto"/>
        <w:jc w:val="both"/>
        <w:rPr>
          <w:rFonts w:ascii="Times New Roman" w:hAnsi="Times New Roman"/>
          <w:sz w:val="24"/>
          <w:szCs w:val="24"/>
          <w:lang w:val="lv-LV"/>
        </w:rPr>
      </w:pPr>
      <w:bookmarkStart w:id="11" w:name="_Hlk517795066"/>
      <w:r w:rsidRPr="00F01EA9">
        <w:rPr>
          <w:rFonts w:ascii="Times New Roman" w:hAnsi="Times New Roman"/>
          <w:sz w:val="24"/>
          <w:szCs w:val="24"/>
          <w:lang w:val="lv-LV"/>
        </w:rPr>
        <w:t>Konkursa</w:t>
      </w:r>
      <w:r w:rsidR="008977ED" w:rsidRPr="00F01EA9">
        <w:rPr>
          <w:rFonts w:ascii="Times New Roman" w:hAnsi="Times New Roman"/>
          <w:sz w:val="24"/>
          <w:szCs w:val="24"/>
          <w:lang w:val="lv-LV"/>
        </w:rPr>
        <w:t xml:space="preserve"> </w:t>
      </w:r>
      <w:r w:rsidR="002E2703" w:rsidRPr="00F01EA9">
        <w:rPr>
          <w:rFonts w:ascii="Times New Roman" w:hAnsi="Times New Roman"/>
          <w:sz w:val="24"/>
          <w:szCs w:val="24"/>
          <w:lang w:val="lv-LV"/>
        </w:rPr>
        <w:t>piedāvājumu</w:t>
      </w:r>
      <w:r w:rsidR="008977ED" w:rsidRPr="00F01EA9">
        <w:rPr>
          <w:rFonts w:ascii="Times New Roman" w:hAnsi="Times New Roman"/>
          <w:sz w:val="24"/>
          <w:szCs w:val="24"/>
          <w:lang w:val="lv-LV"/>
        </w:rPr>
        <w:t xml:space="preserve"> </w:t>
      </w:r>
      <w:r w:rsidRPr="00F01EA9">
        <w:rPr>
          <w:rFonts w:ascii="Times New Roman" w:hAnsi="Times New Roman"/>
          <w:sz w:val="24"/>
          <w:szCs w:val="24"/>
          <w:lang w:val="lv-LV"/>
        </w:rPr>
        <w:t>izvērtēšana un lēmuma pieņemšana notiek ne</w:t>
      </w:r>
      <w:r w:rsidR="00281294" w:rsidRPr="00F01EA9">
        <w:rPr>
          <w:rFonts w:ascii="Times New Roman" w:hAnsi="Times New Roman"/>
          <w:sz w:val="24"/>
          <w:szCs w:val="24"/>
          <w:lang w:val="lv-LV"/>
        </w:rPr>
        <w:t xml:space="preserve"> </w:t>
      </w:r>
      <w:bookmarkEnd w:id="11"/>
      <w:r w:rsidR="00996702" w:rsidRPr="00F01EA9">
        <w:rPr>
          <w:rFonts w:ascii="Times New Roman" w:hAnsi="Times New Roman"/>
          <w:sz w:val="24"/>
          <w:szCs w:val="24"/>
          <w:lang w:val="lv-LV"/>
        </w:rPr>
        <w:t xml:space="preserve">vēlāk kā </w:t>
      </w:r>
      <w:r w:rsidR="00A95FDB" w:rsidRPr="00F01EA9">
        <w:rPr>
          <w:rFonts w:ascii="Times New Roman" w:hAnsi="Times New Roman"/>
          <w:sz w:val="24"/>
          <w:szCs w:val="24"/>
          <w:lang w:val="lv-LV"/>
        </w:rPr>
        <w:t xml:space="preserve">līdz </w:t>
      </w:r>
      <w:r w:rsidR="00996702" w:rsidRPr="005050E5">
        <w:rPr>
          <w:rFonts w:ascii="Times New Roman" w:hAnsi="Times New Roman"/>
          <w:sz w:val="24"/>
          <w:szCs w:val="24"/>
          <w:lang w:val="lv-LV"/>
        </w:rPr>
        <w:t>20</w:t>
      </w:r>
      <w:r w:rsidR="007F7742" w:rsidRPr="005050E5">
        <w:rPr>
          <w:rFonts w:ascii="Times New Roman" w:hAnsi="Times New Roman"/>
          <w:sz w:val="24"/>
          <w:szCs w:val="24"/>
          <w:lang w:val="lv-LV"/>
        </w:rPr>
        <w:t>2</w:t>
      </w:r>
      <w:r w:rsidR="00D901CA" w:rsidRPr="005050E5">
        <w:rPr>
          <w:rFonts w:ascii="Times New Roman" w:hAnsi="Times New Roman"/>
          <w:sz w:val="24"/>
          <w:szCs w:val="24"/>
          <w:lang w:val="lv-LV"/>
        </w:rPr>
        <w:t>3</w:t>
      </w:r>
      <w:r w:rsidR="00996702" w:rsidRPr="005050E5">
        <w:rPr>
          <w:rFonts w:ascii="Times New Roman" w:hAnsi="Times New Roman"/>
          <w:sz w:val="24"/>
          <w:szCs w:val="24"/>
          <w:lang w:val="lv-LV"/>
        </w:rPr>
        <w:t xml:space="preserve">.gada </w:t>
      </w:r>
      <w:r w:rsidR="009108B1" w:rsidRPr="005050E5">
        <w:rPr>
          <w:rFonts w:ascii="Times New Roman" w:hAnsi="Times New Roman"/>
          <w:sz w:val="24"/>
          <w:szCs w:val="24"/>
          <w:lang w:val="lv-LV"/>
        </w:rPr>
        <w:t>21</w:t>
      </w:r>
      <w:r w:rsidR="00A95FDB" w:rsidRPr="005050E5">
        <w:rPr>
          <w:rFonts w:ascii="Times New Roman" w:hAnsi="Times New Roman"/>
          <w:sz w:val="24"/>
          <w:szCs w:val="24"/>
          <w:lang w:val="lv-LV"/>
        </w:rPr>
        <w:t>.</w:t>
      </w:r>
      <w:r w:rsidR="009108B1" w:rsidRPr="005050E5">
        <w:rPr>
          <w:rFonts w:ascii="Times New Roman" w:hAnsi="Times New Roman"/>
          <w:sz w:val="24"/>
          <w:szCs w:val="24"/>
          <w:lang w:val="lv-LV"/>
        </w:rPr>
        <w:t>septembrim</w:t>
      </w:r>
      <w:r w:rsidR="00A756F4" w:rsidRPr="005050E5">
        <w:rPr>
          <w:rFonts w:ascii="Times New Roman" w:hAnsi="Times New Roman"/>
          <w:sz w:val="24"/>
          <w:szCs w:val="24"/>
          <w:lang w:val="lv-LV"/>
        </w:rPr>
        <w:t>.</w:t>
      </w:r>
    </w:p>
    <w:p w14:paraId="349C54B5" w14:textId="77777777" w:rsidR="00A32B80" w:rsidRPr="004067A0" w:rsidRDefault="00A32B80" w:rsidP="00281294">
      <w:pPr>
        <w:spacing w:line="276" w:lineRule="auto"/>
        <w:jc w:val="both"/>
        <w:rPr>
          <w:rFonts w:ascii="Times New Roman" w:hAnsi="Times New Roman"/>
          <w:sz w:val="24"/>
          <w:szCs w:val="24"/>
          <w:lang w:val="lv-LV"/>
        </w:rPr>
      </w:pPr>
    </w:p>
    <w:p w14:paraId="5CD16F32" w14:textId="636D8C54" w:rsidR="006F5627" w:rsidRPr="004067A0" w:rsidRDefault="00D232CA" w:rsidP="00097345">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w:t>
      </w:r>
      <w:r w:rsidR="008E7756" w:rsidRPr="004067A0">
        <w:rPr>
          <w:rFonts w:ascii="Times New Roman" w:hAnsi="Times New Roman"/>
          <w:sz w:val="24"/>
          <w:szCs w:val="24"/>
          <w:lang w:val="lv-LV"/>
        </w:rPr>
        <w:t xml:space="preserve"> </w:t>
      </w:r>
      <w:r w:rsidRPr="004067A0">
        <w:rPr>
          <w:rFonts w:ascii="Times New Roman" w:hAnsi="Times New Roman"/>
          <w:sz w:val="24"/>
          <w:szCs w:val="24"/>
          <w:lang w:val="lv-LV"/>
        </w:rPr>
        <w:t>atver</w:t>
      </w:r>
      <w:r w:rsidR="008E7756" w:rsidRPr="004067A0">
        <w:rPr>
          <w:rFonts w:ascii="Times New Roman" w:hAnsi="Times New Roman"/>
          <w:sz w:val="24"/>
          <w:szCs w:val="24"/>
          <w:lang w:val="lv-LV"/>
        </w:rPr>
        <w:t xml:space="preserve"> </w:t>
      </w:r>
      <w:r w:rsidR="00097345" w:rsidRPr="004067A0">
        <w:rPr>
          <w:rFonts w:ascii="Times New Roman" w:hAnsi="Times New Roman"/>
          <w:sz w:val="24"/>
          <w:szCs w:val="24"/>
          <w:lang w:val="lv-LV"/>
        </w:rPr>
        <w:t xml:space="preserve">pretendentu iesniegtos piedāvājumus Padomes sēdē </w:t>
      </w:r>
      <w:r w:rsidR="00111108" w:rsidRPr="004067A0">
        <w:rPr>
          <w:rFonts w:ascii="Times New Roman" w:hAnsi="Times New Roman"/>
          <w:sz w:val="24"/>
          <w:szCs w:val="24"/>
          <w:lang w:val="lv-LV"/>
        </w:rPr>
        <w:t>to iesniegšan</w:t>
      </w:r>
      <w:r w:rsidR="00122795" w:rsidRPr="004067A0">
        <w:rPr>
          <w:rFonts w:ascii="Times New Roman" w:hAnsi="Times New Roman"/>
          <w:sz w:val="24"/>
          <w:szCs w:val="24"/>
          <w:lang w:val="lv-LV"/>
        </w:rPr>
        <w:t>a</w:t>
      </w:r>
      <w:r w:rsidR="00111108" w:rsidRPr="004067A0">
        <w:rPr>
          <w:rFonts w:ascii="Times New Roman" w:hAnsi="Times New Roman"/>
          <w:sz w:val="24"/>
          <w:szCs w:val="24"/>
          <w:lang w:val="lv-LV"/>
        </w:rPr>
        <w:t>s</w:t>
      </w:r>
      <w:r w:rsidR="00097345"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secībā, pārliecinoties, ka iesniegts </w:t>
      </w:r>
      <w:r w:rsidR="00986801" w:rsidRPr="004067A0">
        <w:rPr>
          <w:rFonts w:ascii="Times New Roman" w:hAnsi="Times New Roman"/>
          <w:sz w:val="24"/>
          <w:szCs w:val="24"/>
          <w:lang w:val="lv-LV"/>
        </w:rPr>
        <w:t>1</w:t>
      </w:r>
      <w:r w:rsidR="00DE391F" w:rsidRPr="004067A0">
        <w:rPr>
          <w:rFonts w:ascii="Times New Roman" w:hAnsi="Times New Roman"/>
          <w:sz w:val="24"/>
          <w:szCs w:val="24"/>
          <w:lang w:val="lv-LV"/>
        </w:rPr>
        <w:t>8</w:t>
      </w:r>
      <w:r w:rsidR="00AC6D02" w:rsidRPr="004067A0">
        <w:rPr>
          <w:rFonts w:ascii="Times New Roman" w:hAnsi="Times New Roman"/>
          <w:sz w:val="24"/>
          <w:szCs w:val="24"/>
          <w:lang w:val="lv-LV"/>
        </w:rPr>
        <w:t>.</w:t>
      </w:r>
      <w:r w:rsidRPr="004067A0">
        <w:rPr>
          <w:rFonts w:ascii="Times New Roman" w:hAnsi="Times New Roman"/>
          <w:sz w:val="24"/>
          <w:szCs w:val="24"/>
          <w:lang w:val="lv-LV"/>
        </w:rPr>
        <w:t>punktā minētais</w:t>
      </w:r>
      <w:r w:rsidR="00122795" w:rsidRPr="004067A0">
        <w:rPr>
          <w:rFonts w:ascii="Times New Roman" w:hAnsi="Times New Roman"/>
          <w:sz w:val="24"/>
          <w:szCs w:val="24"/>
          <w:lang w:val="lv-LV"/>
        </w:rPr>
        <w:t>. Ja nav iesniegts Nolikuma 1</w:t>
      </w:r>
      <w:r w:rsidR="00DE391F" w:rsidRPr="004067A0">
        <w:rPr>
          <w:rFonts w:ascii="Times New Roman" w:hAnsi="Times New Roman"/>
          <w:sz w:val="24"/>
          <w:szCs w:val="24"/>
          <w:lang w:val="lv-LV"/>
        </w:rPr>
        <w:t>8</w:t>
      </w:r>
      <w:r w:rsidR="00122795" w:rsidRPr="004067A0">
        <w:rPr>
          <w:rFonts w:ascii="Times New Roman" w:hAnsi="Times New Roman"/>
          <w:sz w:val="24"/>
          <w:szCs w:val="24"/>
          <w:lang w:val="lv-LV"/>
        </w:rPr>
        <w:t xml:space="preserve">.punktā minētais, Padome izvērtē nepieciešamību aicināt attiecīgo pretendentu iesniegt </w:t>
      </w:r>
      <w:r w:rsidR="00122795" w:rsidRPr="004067A0">
        <w:rPr>
          <w:rFonts w:ascii="Times New Roman" w:hAnsi="Times New Roman"/>
          <w:sz w:val="24"/>
          <w:szCs w:val="24"/>
          <w:lang w:val="lv-LV"/>
        </w:rPr>
        <w:lastRenderedPageBreak/>
        <w:t>nepieciešamo iztrūkstošo informāciju piedāvājuma izvērtēšanai, nosakot iesniegšanas termiņu.</w:t>
      </w:r>
    </w:p>
    <w:p w14:paraId="41AD0F2A" w14:textId="77777777" w:rsidR="005261A9" w:rsidRPr="004067A0" w:rsidRDefault="005261A9" w:rsidP="005261A9">
      <w:pPr>
        <w:pStyle w:val="ListParagraph"/>
        <w:spacing w:line="276" w:lineRule="auto"/>
        <w:jc w:val="both"/>
        <w:rPr>
          <w:rFonts w:ascii="Times New Roman" w:hAnsi="Times New Roman"/>
          <w:sz w:val="24"/>
          <w:szCs w:val="24"/>
          <w:lang w:val="lv-LV"/>
        </w:rPr>
      </w:pPr>
    </w:p>
    <w:p w14:paraId="2BC83759" w14:textId="77777777" w:rsidR="009A2BDC" w:rsidRPr="004067A0" w:rsidRDefault="005B5240"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pretendents ir iesniedzis visus 1</w:t>
      </w:r>
      <w:r w:rsidR="00DE391F" w:rsidRPr="004067A0">
        <w:rPr>
          <w:rFonts w:ascii="Times New Roman" w:hAnsi="Times New Roman"/>
          <w:sz w:val="24"/>
          <w:szCs w:val="24"/>
          <w:lang w:val="lv-LV"/>
        </w:rPr>
        <w:t>8</w:t>
      </w:r>
      <w:r w:rsidRPr="004067A0">
        <w:rPr>
          <w:rFonts w:ascii="Times New Roman" w:hAnsi="Times New Roman"/>
          <w:sz w:val="24"/>
          <w:szCs w:val="24"/>
          <w:lang w:val="lv-LV"/>
        </w:rPr>
        <w:t xml:space="preserve">.punktā minētos dokumentus vai arī Padomes noteiktajā laikā novērsis trūkumus, Padome var uzaicināt pretendentus uz noklausīšanos Padomes sēdē. Pretendentu uzklausīšana var notikt </w:t>
      </w:r>
      <w:r w:rsidR="00985C5F" w:rsidRPr="004067A0">
        <w:rPr>
          <w:rFonts w:ascii="Times New Roman" w:hAnsi="Times New Roman"/>
          <w:sz w:val="24"/>
          <w:szCs w:val="24"/>
          <w:lang w:val="lv-LV"/>
        </w:rPr>
        <w:t xml:space="preserve">klātienē vai </w:t>
      </w:r>
      <w:r w:rsidRPr="004067A0">
        <w:rPr>
          <w:rFonts w:ascii="Times New Roman" w:hAnsi="Times New Roman"/>
          <w:sz w:val="24"/>
          <w:szCs w:val="24"/>
          <w:lang w:val="lv-LV"/>
        </w:rPr>
        <w:t xml:space="preserve">attālināti. </w:t>
      </w:r>
      <w:r w:rsidR="00BE4C84" w:rsidRPr="004067A0">
        <w:rPr>
          <w:rFonts w:ascii="Times New Roman" w:hAnsi="Times New Roman"/>
          <w:sz w:val="24"/>
          <w:szCs w:val="24"/>
          <w:lang w:val="lv-LV"/>
        </w:rPr>
        <w:t xml:space="preserve">Padome vērtē piedāvājuma kvalitāti saskaņā ar šī nolikuma </w:t>
      </w:r>
      <w:r w:rsidR="00F81E1B" w:rsidRPr="004067A0">
        <w:rPr>
          <w:rFonts w:ascii="Times New Roman" w:hAnsi="Times New Roman"/>
          <w:sz w:val="24"/>
          <w:szCs w:val="24"/>
          <w:lang w:val="lv-LV"/>
        </w:rPr>
        <w:t>Pielikumā Nr. 2 noteiktajiem kritērijiem</w:t>
      </w:r>
      <w:r w:rsidR="009A2BDC" w:rsidRPr="004067A0">
        <w:rPr>
          <w:rFonts w:ascii="Times New Roman" w:hAnsi="Times New Roman"/>
          <w:sz w:val="24"/>
          <w:szCs w:val="24"/>
          <w:lang w:val="lv-LV"/>
        </w:rPr>
        <w:t>.</w:t>
      </w:r>
    </w:p>
    <w:p w14:paraId="3B001F55" w14:textId="77777777" w:rsidR="009A2BDC" w:rsidRPr="004067A0" w:rsidRDefault="009A2BDC" w:rsidP="009A2BDC">
      <w:pPr>
        <w:pStyle w:val="ListParagraph"/>
        <w:rPr>
          <w:rFonts w:ascii="Times New Roman" w:hAnsi="Times New Roman"/>
          <w:sz w:val="24"/>
          <w:szCs w:val="24"/>
          <w:lang w:val="lv-LV"/>
        </w:rPr>
      </w:pPr>
    </w:p>
    <w:p w14:paraId="224B3BF8" w14:textId="012E6891" w:rsidR="009A2BDC" w:rsidRPr="004067A0" w:rsidRDefault="00C02567"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Ja vismaz vienā no nolikuma Pielikuma Nr.2 1.,</w:t>
      </w:r>
      <w:r w:rsidR="00AE5DE0" w:rsidRPr="004067A0">
        <w:rPr>
          <w:rFonts w:ascii="Times New Roman" w:hAnsi="Times New Roman"/>
          <w:sz w:val="24"/>
          <w:szCs w:val="24"/>
          <w:lang w:val="lv-LV"/>
        </w:rPr>
        <w:t xml:space="preserve"> </w:t>
      </w:r>
      <w:r w:rsidRPr="004067A0">
        <w:rPr>
          <w:rFonts w:ascii="Times New Roman" w:hAnsi="Times New Roman"/>
          <w:sz w:val="24"/>
          <w:szCs w:val="24"/>
          <w:lang w:val="lv-LV"/>
        </w:rPr>
        <w:t xml:space="preserve">2. un 3.punktā noteiktajiem kritērijiem </w:t>
      </w:r>
      <w:r w:rsidR="00943096" w:rsidRPr="004067A0">
        <w:rPr>
          <w:rFonts w:ascii="Times New Roman" w:hAnsi="Times New Roman"/>
          <w:sz w:val="24"/>
          <w:szCs w:val="24"/>
          <w:lang w:val="lv-LV"/>
        </w:rPr>
        <w:t xml:space="preserve">vidējais </w:t>
      </w:r>
      <w:r w:rsidRPr="004067A0">
        <w:rPr>
          <w:rFonts w:ascii="Times New Roman" w:hAnsi="Times New Roman"/>
          <w:sz w:val="24"/>
          <w:szCs w:val="24"/>
          <w:lang w:val="lv-LV"/>
        </w:rPr>
        <w:t>iegū</w:t>
      </w:r>
      <w:r w:rsidR="004B6EFA" w:rsidRPr="004067A0">
        <w:rPr>
          <w:rFonts w:ascii="Times New Roman" w:hAnsi="Times New Roman"/>
          <w:sz w:val="24"/>
          <w:szCs w:val="24"/>
          <w:lang w:val="lv-LV"/>
        </w:rPr>
        <w:t xml:space="preserve">tais punktu skaits </w:t>
      </w:r>
      <w:r w:rsidR="00AE5DE0" w:rsidRPr="004067A0">
        <w:rPr>
          <w:rFonts w:ascii="Times New Roman" w:hAnsi="Times New Roman"/>
          <w:sz w:val="24"/>
          <w:szCs w:val="24"/>
          <w:lang w:val="lv-LV"/>
        </w:rPr>
        <w:t xml:space="preserve">ir mazāks par </w:t>
      </w:r>
      <w:r w:rsidR="00456274" w:rsidRPr="004067A0">
        <w:rPr>
          <w:rFonts w:ascii="Times New Roman" w:hAnsi="Times New Roman"/>
          <w:sz w:val="24"/>
          <w:szCs w:val="24"/>
          <w:lang w:val="lv-LV"/>
        </w:rPr>
        <w:t>2</w:t>
      </w:r>
      <w:r w:rsidR="00AE5DE0" w:rsidRPr="004067A0">
        <w:rPr>
          <w:rFonts w:ascii="Times New Roman" w:hAnsi="Times New Roman"/>
          <w:sz w:val="24"/>
          <w:szCs w:val="24"/>
          <w:lang w:val="lv-LV"/>
        </w:rPr>
        <w:t xml:space="preserve"> punktiem</w:t>
      </w:r>
      <w:r w:rsidRPr="004067A0">
        <w:rPr>
          <w:rFonts w:ascii="Times New Roman" w:hAnsi="Times New Roman"/>
          <w:sz w:val="24"/>
          <w:szCs w:val="24"/>
          <w:lang w:val="lv-LV"/>
        </w:rPr>
        <w:t xml:space="preserve"> (iegūti 0-</w:t>
      </w:r>
      <w:r w:rsidR="00456274" w:rsidRPr="004067A0">
        <w:rPr>
          <w:rFonts w:ascii="Times New Roman" w:hAnsi="Times New Roman"/>
          <w:sz w:val="24"/>
          <w:szCs w:val="24"/>
          <w:lang w:val="lv-LV"/>
        </w:rPr>
        <w:t>1</w:t>
      </w:r>
      <w:r w:rsidR="00985C5F" w:rsidRPr="004067A0">
        <w:rPr>
          <w:rFonts w:ascii="Times New Roman" w:hAnsi="Times New Roman"/>
          <w:sz w:val="24"/>
          <w:szCs w:val="24"/>
          <w:lang w:val="lv-LV"/>
        </w:rPr>
        <w:t>,99</w:t>
      </w:r>
      <w:r w:rsidRPr="004067A0">
        <w:rPr>
          <w:rFonts w:ascii="Times New Roman" w:hAnsi="Times New Roman"/>
          <w:sz w:val="24"/>
          <w:szCs w:val="24"/>
          <w:lang w:val="lv-LV"/>
        </w:rPr>
        <w:t xml:space="preserve"> punkti), punktu skaits citiem Pielikumā Nr.2 noteiktajiem kritērijiem nav jānosaka, pārtraucot pretendenta</w:t>
      </w:r>
      <w:r w:rsidR="00265066" w:rsidRPr="004067A0">
        <w:rPr>
          <w:rFonts w:ascii="Times New Roman" w:hAnsi="Times New Roman"/>
          <w:sz w:val="24"/>
          <w:szCs w:val="24"/>
          <w:lang w:val="lv-LV"/>
        </w:rPr>
        <w:t xml:space="preserve"> piedāvājuma </w:t>
      </w:r>
      <w:r w:rsidRPr="004067A0">
        <w:rPr>
          <w:rFonts w:ascii="Times New Roman" w:hAnsi="Times New Roman"/>
          <w:sz w:val="24"/>
          <w:szCs w:val="24"/>
          <w:lang w:val="lv-LV"/>
        </w:rPr>
        <w:t>vērtēšanu.</w:t>
      </w:r>
    </w:p>
    <w:p w14:paraId="3B48618D" w14:textId="77777777" w:rsidR="009A2BDC" w:rsidRPr="004067A0" w:rsidRDefault="009A2BDC" w:rsidP="009A2BDC">
      <w:pPr>
        <w:pStyle w:val="ListParagraph"/>
        <w:rPr>
          <w:rFonts w:ascii="Times New Roman" w:hAnsi="Times New Roman"/>
          <w:sz w:val="24"/>
          <w:szCs w:val="24"/>
          <w:lang w:val="lv-LV"/>
        </w:rPr>
      </w:pPr>
    </w:p>
    <w:p w14:paraId="034B3221" w14:textId="77777777" w:rsidR="009A2BDC" w:rsidRPr="004067A0" w:rsidRDefault="00B61722"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Noraidījuma gadījumā pretendentam tiks nosūtīts rakstisks paziņojums par noraidījum</w:t>
      </w:r>
      <w:r w:rsidR="009D724B" w:rsidRPr="004067A0">
        <w:rPr>
          <w:rFonts w:ascii="Times New Roman" w:hAnsi="Times New Roman"/>
          <w:sz w:val="24"/>
          <w:szCs w:val="24"/>
          <w:lang w:val="lv-LV"/>
        </w:rPr>
        <w:t>u</w:t>
      </w:r>
      <w:r w:rsidRPr="004067A0">
        <w:rPr>
          <w:rFonts w:ascii="Times New Roman" w:hAnsi="Times New Roman"/>
          <w:sz w:val="24"/>
          <w:szCs w:val="24"/>
          <w:lang w:val="lv-LV"/>
        </w:rPr>
        <w:t>.</w:t>
      </w:r>
    </w:p>
    <w:p w14:paraId="76CEC199" w14:textId="77777777" w:rsidR="009A2BDC" w:rsidRPr="004067A0" w:rsidRDefault="009A2BDC" w:rsidP="009A2BDC">
      <w:pPr>
        <w:pStyle w:val="ListParagraph"/>
        <w:rPr>
          <w:rFonts w:ascii="Times New Roman" w:hAnsi="Times New Roman"/>
          <w:sz w:val="24"/>
          <w:szCs w:val="24"/>
          <w:lang w:val="lv-LV"/>
        </w:rPr>
      </w:pPr>
    </w:p>
    <w:p w14:paraId="060C8154" w14:textId="1463DE46" w:rsidR="008F02DE" w:rsidRPr="004067A0" w:rsidRDefault="008F02DE" w:rsidP="009A2BDC">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uzvarētājs tiek noteikts</w:t>
      </w:r>
      <w:r w:rsidR="00BC36DC" w:rsidRPr="004067A0">
        <w:rPr>
          <w:rFonts w:ascii="Times New Roman" w:hAnsi="Times New Roman"/>
          <w:sz w:val="24"/>
          <w:szCs w:val="24"/>
          <w:lang w:val="lv-LV"/>
        </w:rPr>
        <w:t xml:space="preserve">, ņemot vērā </w:t>
      </w:r>
      <w:r w:rsidR="001B2294" w:rsidRPr="004067A0">
        <w:rPr>
          <w:rFonts w:ascii="Times New Roman" w:hAnsi="Times New Roman"/>
          <w:sz w:val="24"/>
          <w:szCs w:val="24"/>
          <w:lang w:val="lv-LV"/>
        </w:rPr>
        <w:t xml:space="preserve">konkursa </w:t>
      </w:r>
      <w:r w:rsidR="00265066" w:rsidRPr="004067A0">
        <w:rPr>
          <w:rFonts w:ascii="Times New Roman" w:hAnsi="Times New Roman"/>
          <w:sz w:val="24"/>
          <w:szCs w:val="24"/>
          <w:lang w:val="lv-LV"/>
        </w:rPr>
        <w:t>piedāvājumu</w:t>
      </w:r>
      <w:r w:rsidR="00BC36DC" w:rsidRPr="004067A0">
        <w:rPr>
          <w:rFonts w:ascii="Times New Roman" w:hAnsi="Times New Roman"/>
          <w:sz w:val="24"/>
          <w:szCs w:val="24"/>
          <w:lang w:val="lv-LV"/>
        </w:rPr>
        <w:t>, kas ieguvis visaugstāko vidējo vērtējumu (Padomes locekļu</w:t>
      </w:r>
      <w:r w:rsidR="00134991" w:rsidRPr="004067A0">
        <w:rPr>
          <w:rFonts w:ascii="Times New Roman" w:hAnsi="Times New Roman"/>
          <w:sz w:val="24"/>
          <w:szCs w:val="24"/>
          <w:lang w:val="lv-LV"/>
        </w:rPr>
        <w:t xml:space="preserve"> </w:t>
      </w:r>
      <w:r w:rsidR="00BC36DC" w:rsidRPr="004067A0">
        <w:rPr>
          <w:rFonts w:ascii="Times New Roman" w:hAnsi="Times New Roman"/>
          <w:sz w:val="24"/>
          <w:szCs w:val="24"/>
          <w:lang w:val="lv-LV"/>
        </w:rPr>
        <w:t>vērtējum</w:t>
      </w:r>
      <w:r w:rsidR="00134991" w:rsidRPr="004067A0">
        <w:rPr>
          <w:rFonts w:ascii="Times New Roman" w:hAnsi="Times New Roman"/>
          <w:sz w:val="24"/>
          <w:szCs w:val="24"/>
          <w:lang w:val="lv-LV"/>
        </w:rPr>
        <w:t>u summa,</w:t>
      </w:r>
      <w:r w:rsidR="00BC36DC" w:rsidRPr="004067A0">
        <w:rPr>
          <w:rFonts w:ascii="Times New Roman" w:hAnsi="Times New Roman"/>
          <w:sz w:val="24"/>
          <w:szCs w:val="24"/>
          <w:lang w:val="lv-LV"/>
        </w:rPr>
        <w:t xml:space="preserve"> dalīt</w:t>
      </w:r>
      <w:r w:rsidR="00134991" w:rsidRPr="004067A0">
        <w:rPr>
          <w:rFonts w:ascii="Times New Roman" w:hAnsi="Times New Roman"/>
          <w:sz w:val="24"/>
          <w:szCs w:val="24"/>
          <w:lang w:val="lv-LV"/>
        </w:rPr>
        <w:t>a</w:t>
      </w:r>
      <w:r w:rsidR="00BC36DC" w:rsidRPr="004067A0">
        <w:rPr>
          <w:rFonts w:ascii="Times New Roman" w:hAnsi="Times New Roman"/>
          <w:sz w:val="24"/>
          <w:szCs w:val="24"/>
          <w:lang w:val="lv-LV"/>
        </w:rPr>
        <w:t xml:space="preserve"> ar to Padomes locekļu skaitu, kas piedalās vērtēšanā) saskaņ</w:t>
      </w:r>
      <w:r w:rsidR="00A54405" w:rsidRPr="004067A0">
        <w:rPr>
          <w:rFonts w:ascii="Times New Roman" w:hAnsi="Times New Roman"/>
          <w:sz w:val="24"/>
          <w:szCs w:val="24"/>
          <w:lang w:val="lv-LV"/>
        </w:rPr>
        <w:t>ā ar nolikumā paredzēto vērtēšanas kārtību.</w:t>
      </w:r>
    </w:p>
    <w:p w14:paraId="31CC8314" w14:textId="77777777" w:rsidR="00C12CE8" w:rsidRPr="004067A0" w:rsidRDefault="00C12CE8" w:rsidP="00C12CE8">
      <w:pPr>
        <w:spacing w:line="276" w:lineRule="auto"/>
        <w:jc w:val="both"/>
        <w:rPr>
          <w:rFonts w:ascii="Times New Roman" w:hAnsi="Times New Roman"/>
          <w:sz w:val="24"/>
          <w:szCs w:val="24"/>
          <w:lang w:val="lv-LV"/>
        </w:rPr>
      </w:pPr>
    </w:p>
    <w:p w14:paraId="11580AEA" w14:textId="77777777" w:rsidR="0021484E" w:rsidRPr="004067A0" w:rsidRDefault="0021484E" w:rsidP="0021484E">
      <w:pPr>
        <w:pStyle w:val="ListParagraph"/>
        <w:numPr>
          <w:ilvl w:val="0"/>
          <w:numId w:val="2"/>
        </w:numPr>
        <w:tabs>
          <w:tab w:val="left" w:pos="851"/>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Ja Padomes locekļu kopējais projekta vērtējums atšķiras vismaz par 35 %, attiecīgie vērtējumi, nosakot projekta kopējo vidējo punktu skaitu, netiek ņemti vērā. Tādā gadījumā projekta vidējo punktu skaitu rēķina, saskaitot pārējo Padomes locekļu vērtējumus un dalot ar to Padomes locekļu skaitu, kuru vērtējumi tiek ņemti vērā. Lēmumam par Konkursa rezultātu noteikšanu tiek pievienots Padomes locekļu, kuru vērtējumi netika ņemti vērā, vērtējuma pamatojums.</w:t>
      </w:r>
    </w:p>
    <w:p w14:paraId="674E44DB" w14:textId="77777777" w:rsidR="00A54405" w:rsidRPr="004067A0" w:rsidRDefault="00A54405" w:rsidP="00A54405">
      <w:pPr>
        <w:pStyle w:val="ListParagraph"/>
        <w:rPr>
          <w:rFonts w:ascii="Times New Roman" w:hAnsi="Times New Roman"/>
          <w:sz w:val="24"/>
          <w:szCs w:val="24"/>
          <w:lang w:val="lv-LV"/>
        </w:rPr>
      </w:pPr>
    </w:p>
    <w:p w14:paraId="602CBD18" w14:textId="10F765C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Padome </w:t>
      </w:r>
      <w:r w:rsidR="001B2294" w:rsidRPr="004067A0">
        <w:rPr>
          <w:rFonts w:ascii="Times New Roman" w:hAnsi="Times New Roman"/>
          <w:sz w:val="24"/>
          <w:szCs w:val="24"/>
          <w:lang w:val="lv-LV"/>
        </w:rPr>
        <w:t>piešķir</w:t>
      </w:r>
      <w:r w:rsidRPr="004067A0">
        <w:rPr>
          <w:rFonts w:ascii="Times New Roman" w:hAnsi="Times New Roman"/>
          <w:sz w:val="24"/>
          <w:szCs w:val="24"/>
          <w:lang w:val="lv-LV"/>
        </w:rPr>
        <w:t xml:space="preserve"> uzvaru konkursā tikai vienam konkursa dalībniekam.</w:t>
      </w:r>
    </w:p>
    <w:p w14:paraId="4A7DA381" w14:textId="77777777" w:rsidR="00A54405" w:rsidRPr="004067A0" w:rsidRDefault="00A54405" w:rsidP="00A54405">
      <w:pPr>
        <w:pStyle w:val="ListParagraph"/>
        <w:rPr>
          <w:rFonts w:ascii="Times New Roman" w:hAnsi="Times New Roman"/>
          <w:sz w:val="24"/>
          <w:szCs w:val="24"/>
          <w:lang w:val="lv-LV"/>
        </w:rPr>
      </w:pPr>
    </w:p>
    <w:p w14:paraId="74F13AE6" w14:textId="6E818ED0"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 ir tiesīga nepiešķirt uzvaru konkursā nevienam konkursa dalībniekam.</w:t>
      </w:r>
    </w:p>
    <w:p w14:paraId="617AD682" w14:textId="77777777" w:rsidR="00A54405" w:rsidRPr="004067A0" w:rsidRDefault="00A54405" w:rsidP="00A54405">
      <w:pPr>
        <w:pStyle w:val="ListParagraph"/>
        <w:rPr>
          <w:rFonts w:ascii="Times New Roman" w:hAnsi="Times New Roman"/>
          <w:sz w:val="24"/>
          <w:szCs w:val="24"/>
          <w:lang w:val="lv-LV"/>
        </w:rPr>
      </w:pPr>
    </w:p>
    <w:p w14:paraId="7B50BADE" w14:textId="73A33AD8" w:rsidR="00A54405" w:rsidRPr="004067A0" w:rsidRDefault="00A54405" w:rsidP="006F5627">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Konkursa rezultāti</w:t>
      </w:r>
      <w:r w:rsidR="00A432A4" w:rsidRPr="004067A0">
        <w:rPr>
          <w:rFonts w:ascii="Times New Roman" w:hAnsi="Times New Roman"/>
          <w:sz w:val="24"/>
          <w:szCs w:val="24"/>
          <w:lang w:val="lv-LV"/>
        </w:rPr>
        <w:t xml:space="preserve"> dalībniekiem</w:t>
      </w:r>
      <w:r w:rsidRPr="004067A0">
        <w:rPr>
          <w:rFonts w:ascii="Times New Roman" w:hAnsi="Times New Roman"/>
          <w:sz w:val="24"/>
          <w:szCs w:val="24"/>
          <w:lang w:val="lv-LV"/>
        </w:rPr>
        <w:t xml:space="preserve"> tiek paziņoti </w:t>
      </w:r>
      <w:proofErr w:type="spellStart"/>
      <w:r w:rsidRPr="004067A0">
        <w:rPr>
          <w:rFonts w:ascii="Times New Roman" w:hAnsi="Times New Roman"/>
          <w:sz w:val="24"/>
          <w:szCs w:val="24"/>
          <w:lang w:val="lv-LV"/>
        </w:rPr>
        <w:t>rakstveidā</w:t>
      </w:r>
      <w:proofErr w:type="spellEnd"/>
      <w:r w:rsidRPr="004067A0">
        <w:rPr>
          <w:rFonts w:ascii="Times New Roman" w:hAnsi="Times New Roman"/>
          <w:sz w:val="24"/>
          <w:szCs w:val="24"/>
          <w:lang w:val="lv-LV"/>
        </w:rPr>
        <w:t>.</w:t>
      </w:r>
    </w:p>
    <w:p w14:paraId="2DCC52CC" w14:textId="77777777" w:rsidR="00175FA6" w:rsidRPr="004067A0" w:rsidRDefault="00175FA6" w:rsidP="001B2294">
      <w:pPr>
        <w:rPr>
          <w:rFonts w:ascii="Times New Roman" w:hAnsi="Times New Roman"/>
          <w:sz w:val="24"/>
          <w:szCs w:val="24"/>
          <w:lang w:val="lv-LV"/>
        </w:rPr>
      </w:pPr>
    </w:p>
    <w:p w14:paraId="33967326" w14:textId="715C2EAB" w:rsidR="00175FA6" w:rsidRPr="00D901CA" w:rsidRDefault="00175FA6" w:rsidP="009B7D64">
      <w:pPr>
        <w:pStyle w:val="ListParagraph"/>
        <w:numPr>
          <w:ilvl w:val="0"/>
          <w:numId w:val="2"/>
        </w:numPr>
        <w:spacing w:line="276" w:lineRule="auto"/>
        <w:jc w:val="both"/>
        <w:rPr>
          <w:rFonts w:ascii="Times New Roman" w:hAnsi="Times New Roman"/>
          <w:sz w:val="24"/>
          <w:szCs w:val="24"/>
          <w:lang w:val="lv-LV"/>
        </w:rPr>
      </w:pPr>
      <w:r w:rsidRPr="00D901CA">
        <w:rPr>
          <w:rFonts w:ascii="Times New Roman" w:hAnsi="Times New Roman"/>
          <w:sz w:val="24"/>
          <w:szCs w:val="24"/>
          <w:lang w:val="lv-LV"/>
        </w:rPr>
        <w:t>Pretendentam,</w:t>
      </w:r>
      <w:r w:rsidR="005C4B4F" w:rsidRPr="00D901CA">
        <w:rPr>
          <w:rFonts w:ascii="Times New Roman" w:hAnsi="Times New Roman"/>
          <w:sz w:val="24"/>
          <w:szCs w:val="24"/>
          <w:lang w:val="lv-LV"/>
        </w:rPr>
        <w:t xml:space="preserve"> </w:t>
      </w:r>
      <w:r w:rsidRPr="00D901CA">
        <w:rPr>
          <w:rFonts w:ascii="Times New Roman" w:hAnsi="Times New Roman"/>
          <w:sz w:val="24"/>
          <w:szCs w:val="24"/>
          <w:lang w:val="lv-LV"/>
        </w:rPr>
        <w:t>kurš uzvarējis konkursā, ir jāuzsāk apraide</w:t>
      </w:r>
      <w:r w:rsidR="005C4B4F" w:rsidRPr="00D901CA">
        <w:rPr>
          <w:rFonts w:ascii="Times New Roman" w:hAnsi="Times New Roman"/>
          <w:sz w:val="24"/>
          <w:szCs w:val="24"/>
          <w:lang w:val="lv-LV"/>
        </w:rPr>
        <w:t xml:space="preserve"> </w:t>
      </w:r>
      <w:r w:rsidR="00F85DAE">
        <w:rPr>
          <w:rFonts w:ascii="Times New Roman" w:hAnsi="Times New Roman"/>
          <w:sz w:val="24"/>
          <w:szCs w:val="24"/>
          <w:lang w:val="lv-LV"/>
        </w:rPr>
        <w:t>Ludzā</w:t>
      </w:r>
      <w:r w:rsidR="005C4B4F" w:rsidRPr="00D901CA">
        <w:rPr>
          <w:rFonts w:ascii="Times New Roman" w:hAnsi="Times New Roman"/>
          <w:sz w:val="24"/>
          <w:szCs w:val="24"/>
          <w:lang w:val="lv-LV"/>
        </w:rPr>
        <w:t xml:space="preserve"> </w:t>
      </w:r>
      <w:r w:rsidR="00F85DAE">
        <w:rPr>
          <w:rFonts w:ascii="Times New Roman" w:hAnsi="Times New Roman"/>
          <w:sz w:val="24"/>
          <w:szCs w:val="24"/>
          <w:lang w:val="lv-LV"/>
        </w:rPr>
        <w:t>93</w:t>
      </w:r>
      <w:r w:rsidR="00D901CA" w:rsidRPr="00D901CA">
        <w:rPr>
          <w:rFonts w:ascii="Times New Roman" w:hAnsi="Times New Roman"/>
          <w:sz w:val="24"/>
          <w:szCs w:val="24"/>
          <w:lang w:val="lv-LV"/>
        </w:rPr>
        <w:t>,</w:t>
      </w:r>
      <w:r w:rsidR="00F85DAE">
        <w:rPr>
          <w:rFonts w:ascii="Times New Roman" w:hAnsi="Times New Roman"/>
          <w:sz w:val="24"/>
          <w:szCs w:val="24"/>
          <w:lang w:val="lv-LV"/>
        </w:rPr>
        <w:t>7</w:t>
      </w:r>
      <w:r w:rsidR="005C4B4F" w:rsidRPr="00D901CA">
        <w:rPr>
          <w:rFonts w:ascii="Times New Roman" w:hAnsi="Times New Roman"/>
          <w:sz w:val="24"/>
          <w:szCs w:val="24"/>
          <w:lang w:val="lv-LV"/>
        </w:rPr>
        <w:t xml:space="preserve"> </w:t>
      </w:r>
      <w:proofErr w:type="spellStart"/>
      <w:r w:rsidR="005E5704" w:rsidRPr="00D901CA">
        <w:rPr>
          <w:rFonts w:ascii="Times New Roman" w:hAnsi="Times New Roman"/>
          <w:sz w:val="24"/>
          <w:szCs w:val="24"/>
          <w:lang w:val="lv-LV"/>
        </w:rPr>
        <w:t>MHz</w:t>
      </w:r>
      <w:proofErr w:type="spellEnd"/>
      <w:r w:rsidR="005E5704" w:rsidRPr="00D901CA">
        <w:rPr>
          <w:rFonts w:ascii="Times New Roman" w:hAnsi="Times New Roman"/>
          <w:sz w:val="24"/>
          <w:szCs w:val="24"/>
          <w:lang w:val="lv-LV"/>
        </w:rPr>
        <w:t xml:space="preserve"> frekvencē</w:t>
      </w:r>
      <w:r w:rsidRPr="00D901CA">
        <w:rPr>
          <w:rFonts w:ascii="Times New Roman" w:hAnsi="Times New Roman"/>
          <w:sz w:val="24"/>
          <w:szCs w:val="24"/>
          <w:lang w:val="lv-LV"/>
        </w:rPr>
        <w:t xml:space="preserve"> 1</w:t>
      </w:r>
      <w:r w:rsidR="00985C5F" w:rsidRPr="00D901CA">
        <w:rPr>
          <w:rFonts w:ascii="Times New Roman" w:hAnsi="Times New Roman"/>
          <w:sz w:val="24"/>
          <w:szCs w:val="24"/>
          <w:lang w:val="lv-LV"/>
        </w:rPr>
        <w:t>2</w:t>
      </w:r>
      <w:r w:rsidR="00637BEB" w:rsidRPr="00D901CA">
        <w:rPr>
          <w:rFonts w:ascii="Times New Roman" w:hAnsi="Times New Roman"/>
          <w:sz w:val="24"/>
          <w:szCs w:val="24"/>
          <w:lang w:val="lv-LV"/>
        </w:rPr>
        <w:t> </w:t>
      </w:r>
      <w:r w:rsidRPr="00D901CA">
        <w:rPr>
          <w:rFonts w:ascii="Times New Roman" w:hAnsi="Times New Roman"/>
          <w:sz w:val="24"/>
          <w:szCs w:val="24"/>
          <w:lang w:val="lv-LV"/>
        </w:rPr>
        <w:t>(</w:t>
      </w:r>
      <w:r w:rsidR="00985C5F" w:rsidRPr="00D901CA">
        <w:rPr>
          <w:rFonts w:ascii="Times New Roman" w:hAnsi="Times New Roman"/>
          <w:sz w:val="24"/>
          <w:szCs w:val="24"/>
          <w:lang w:val="lv-LV"/>
        </w:rPr>
        <w:t>div</w:t>
      </w:r>
      <w:r w:rsidRPr="00D901CA">
        <w:rPr>
          <w:rFonts w:ascii="Times New Roman" w:hAnsi="Times New Roman"/>
          <w:sz w:val="24"/>
          <w:szCs w:val="24"/>
          <w:lang w:val="lv-LV"/>
        </w:rPr>
        <w:t>padsmit) mēnešu laikā no dienas, kad stājies spēkā lēmums par konkursa rezultātiem.</w:t>
      </w:r>
    </w:p>
    <w:p w14:paraId="32036597" w14:textId="77777777" w:rsidR="00A54405" w:rsidRPr="004067A0" w:rsidRDefault="00A54405" w:rsidP="00D14A8A">
      <w:pPr>
        <w:rPr>
          <w:rFonts w:ascii="Times New Roman" w:hAnsi="Times New Roman"/>
          <w:sz w:val="24"/>
          <w:szCs w:val="24"/>
          <w:lang w:val="lv-LV"/>
        </w:rPr>
      </w:pPr>
    </w:p>
    <w:p w14:paraId="011C843F" w14:textId="2EC2070D" w:rsidR="00C14C14" w:rsidRPr="00B61009" w:rsidRDefault="00A54405" w:rsidP="00B61009">
      <w:pPr>
        <w:pStyle w:val="ListParagraph"/>
        <w:numPr>
          <w:ilvl w:val="0"/>
          <w:numId w:val="2"/>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Padomes lēmumu par konkursa rezultātiem viena mēneša laikā var pārsūdzēt Administratīv</w:t>
      </w:r>
      <w:r w:rsidR="00111D10" w:rsidRPr="004067A0">
        <w:rPr>
          <w:rFonts w:ascii="Times New Roman" w:hAnsi="Times New Roman"/>
          <w:sz w:val="24"/>
          <w:szCs w:val="24"/>
          <w:lang w:val="lv-LV"/>
        </w:rPr>
        <w:t xml:space="preserve">ās </w:t>
      </w:r>
      <w:r w:rsidRPr="004067A0">
        <w:rPr>
          <w:rFonts w:ascii="Times New Roman" w:hAnsi="Times New Roman"/>
          <w:sz w:val="24"/>
          <w:szCs w:val="24"/>
          <w:lang w:val="lv-LV"/>
        </w:rPr>
        <w:t>rajona ties</w:t>
      </w:r>
      <w:r w:rsidR="00111D10" w:rsidRPr="004067A0">
        <w:rPr>
          <w:rFonts w:ascii="Times New Roman" w:hAnsi="Times New Roman"/>
          <w:sz w:val="24"/>
          <w:szCs w:val="24"/>
          <w:lang w:val="lv-LV"/>
        </w:rPr>
        <w:t>as Rīgas tiesu namā</w:t>
      </w:r>
      <w:r w:rsidRPr="004067A0">
        <w:rPr>
          <w:rFonts w:ascii="Times New Roman" w:hAnsi="Times New Roman"/>
          <w:sz w:val="24"/>
          <w:szCs w:val="24"/>
          <w:lang w:val="lv-LV"/>
        </w:rPr>
        <w:t xml:space="preserve"> Baldones ielā 1A, Rīgā, likumā noteiktajā kārtībā.</w:t>
      </w:r>
    </w:p>
    <w:p w14:paraId="1E5B0D7B" w14:textId="2BC379F5" w:rsidR="002B6FCF" w:rsidRPr="004067A0" w:rsidRDefault="00D901CA" w:rsidP="00AA15DF">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B6FCF" w:rsidRPr="004067A0">
        <w:rPr>
          <w:rFonts w:ascii="Times New Roman" w:hAnsi="Times New Roman"/>
          <w:i/>
          <w:sz w:val="20"/>
          <w:szCs w:val="24"/>
          <w:u w:val="single"/>
          <w:lang w:val="lv-LV"/>
        </w:rPr>
        <w:lastRenderedPageBreak/>
        <w:t xml:space="preserve">Pielikums Nr.1 </w:t>
      </w:r>
    </w:p>
    <w:p w14:paraId="5571E2FC" w14:textId="7970F6EE" w:rsidR="002B6FCF" w:rsidRPr="004067A0" w:rsidRDefault="002B6FCF" w:rsidP="00AC5083">
      <w:pPr>
        <w:spacing w:line="276" w:lineRule="auto"/>
        <w:jc w:val="right"/>
        <w:rPr>
          <w:rFonts w:ascii="Times New Roman" w:hAnsi="Times New Roman"/>
          <w:i/>
          <w:sz w:val="20"/>
          <w:lang w:val="lv-LV"/>
        </w:rPr>
      </w:pPr>
      <w:r w:rsidRPr="00D901CA">
        <w:rPr>
          <w:rFonts w:ascii="Times New Roman" w:hAnsi="Times New Roman"/>
          <w:i/>
          <w:sz w:val="20"/>
          <w:szCs w:val="24"/>
          <w:lang w:val="lv-LV"/>
        </w:rPr>
        <w:t>konkursa</w:t>
      </w:r>
      <w:r w:rsidR="00C14C14" w:rsidRPr="00D901CA">
        <w:rPr>
          <w:rFonts w:ascii="Times New Roman" w:hAnsi="Times New Roman"/>
          <w:i/>
          <w:sz w:val="20"/>
          <w:szCs w:val="24"/>
          <w:lang w:val="lv-LV"/>
        </w:rPr>
        <w:t xml:space="preserve"> </w:t>
      </w:r>
      <w:r w:rsidR="00B07F67" w:rsidRPr="00D901CA">
        <w:rPr>
          <w:rFonts w:ascii="Times New Roman" w:hAnsi="Times New Roman"/>
          <w:i/>
          <w:sz w:val="20"/>
          <w:lang w:val="lv-LV"/>
        </w:rPr>
        <w:t>“</w:t>
      </w:r>
      <w:r w:rsidR="00AC5083" w:rsidRPr="00D901CA">
        <w:rPr>
          <w:rFonts w:ascii="Times New Roman" w:hAnsi="Times New Roman"/>
          <w:i/>
          <w:sz w:val="20"/>
          <w:lang w:val="lv-LV"/>
        </w:rPr>
        <w:t>Apraides tiesību piešķiršana radio programmas veidošanai vai apraides aptveršanas zonas palielināšanai</w:t>
      </w:r>
      <w:r w:rsidR="005C4B4F" w:rsidRPr="00D901CA">
        <w:rPr>
          <w:rFonts w:ascii="Times New Roman" w:hAnsi="Times New Roman"/>
          <w:i/>
          <w:sz w:val="20"/>
          <w:lang w:val="lv-LV"/>
        </w:rPr>
        <w:t xml:space="preserve"> </w:t>
      </w:r>
      <w:bookmarkStart w:id="12" w:name="_Hlk119320372"/>
      <w:r w:rsidR="00F85DAE">
        <w:rPr>
          <w:rFonts w:ascii="Times New Roman" w:hAnsi="Times New Roman"/>
          <w:i/>
          <w:sz w:val="20"/>
          <w:lang w:val="lv-LV"/>
        </w:rPr>
        <w:t>Ludzā</w:t>
      </w:r>
      <w:r w:rsidR="005C4B4F" w:rsidRPr="00D901CA">
        <w:rPr>
          <w:rFonts w:ascii="Times New Roman" w:hAnsi="Times New Roman"/>
          <w:i/>
          <w:sz w:val="20"/>
          <w:lang w:val="lv-LV"/>
        </w:rPr>
        <w:t xml:space="preserve"> </w:t>
      </w:r>
      <w:r w:rsidR="00D901CA" w:rsidRPr="00D901CA">
        <w:rPr>
          <w:rFonts w:ascii="Times New Roman" w:hAnsi="Times New Roman"/>
          <w:i/>
          <w:sz w:val="20"/>
          <w:lang w:val="lv-LV"/>
        </w:rPr>
        <w:t>9</w:t>
      </w:r>
      <w:r w:rsidR="00F85DAE">
        <w:rPr>
          <w:rFonts w:ascii="Times New Roman" w:hAnsi="Times New Roman"/>
          <w:i/>
          <w:sz w:val="20"/>
          <w:lang w:val="lv-LV"/>
        </w:rPr>
        <w:t>3</w:t>
      </w:r>
      <w:r w:rsidR="005C4B4F" w:rsidRPr="00D901CA">
        <w:rPr>
          <w:rFonts w:ascii="Times New Roman" w:hAnsi="Times New Roman"/>
          <w:i/>
          <w:sz w:val="20"/>
          <w:lang w:val="lv-LV"/>
        </w:rPr>
        <w:t>,</w:t>
      </w:r>
      <w:r w:rsidR="00F85DAE">
        <w:rPr>
          <w:rFonts w:ascii="Times New Roman" w:hAnsi="Times New Roman"/>
          <w:i/>
          <w:sz w:val="20"/>
          <w:lang w:val="lv-LV"/>
        </w:rPr>
        <w:t>7</w:t>
      </w:r>
      <w:r w:rsidR="005C4B4F" w:rsidRPr="00D901CA">
        <w:rPr>
          <w:rFonts w:ascii="Times New Roman" w:hAnsi="Times New Roman"/>
          <w:i/>
          <w:sz w:val="20"/>
          <w:lang w:val="lv-LV"/>
        </w:rPr>
        <w:t xml:space="preserve"> </w:t>
      </w:r>
      <w:proofErr w:type="spellStart"/>
      <w:r w:rsidR="00AC5083" w:rsidRPr="00D901CA">
        <w:rPr>
          <w:rFonts w:ascii="Times New Roman" w:hAnsi="Times New Roman"/>
          <w:i/>
          <w:sz w:val="20"/>
          <w:lang w:val="lv-LV"/>
        </w:rPr>
        <w:t>MHz</w:t>
      </w:r>
      <w:proofErr w:type="spellEnd"/>
      <w:r w:rsidR="00AC5083" w:rsidRPr="00D901CA">
        <w:rPr>
          <w:rFonts w:ascii="Times New Roman" w:hAnsi="Times New Roman"/>
          <w:i/>
          <w:sz w:val="20"/>
          <w:lang w:val="lv-LV"/>
        </w:rPr>
        <w:t xml:space="preserve"> </w:t>
      </w:r>
      <w:bookmarkEnd w:id="12"/>
      <w:r w:rsidR="00AC5083" w:rsidRPr="00D901CA">
        <w:rPr>
          <w:rFonts w:ascii="Times New Roman" w:hAnsi="Times New Roman"/>
          <w:i/>
          <w:sz w:val="20"/>
          <w:lang w:val="lv-LV"/>
        </w:rPr>
        <w:t>frekvencē</w:t>
      </w:r>
      <w:r w:rsidR="00FA3350" w:rsidRPr="00D901CA">
        <w:rPr>
          <w:rFonts w:ascii="Times New Roman" w:hAnsi="Times New Roman"/>
          <w:i/>
          <w:sz w:val="20"/>
          <w:lang w:val="lv-LV"/>
        </w:rPr>
        <w:t xml:space="preserve"> </w:t>
      </w:r>
      <w:r w:rsidR="002D048C" w:rsidRPr="00D901CA">
        <w:rPr>
          <w:rFonts w:ascii="Times New Roman" w:hAnsi="Times New Roman"/>
          <w:i/>
          <w:sz w:val="20"/>
          <w:lang w:val="lv-LV"/>
        </w:rPr>
        <w:t xml:space="preserve"> </w:t>
      </w:r>
      <w:r w:rsidRPr="00D901CA">
        <w:rPr>
          <w:rFonts w:ascii="Times New Roman" w:hAnsi="Times New Roman"/>
          <w:i/>
          <w:sz w:val="20"/>
          <w:lang w:val="lv-LV"/>
        </w:rPr>
        <w:t>nolikumam</w:t>
      </w:r>
    </w:p>
    <w:p w14:paraId="49D7BB44" w14:textId="3BD5A36D" w:rsidR="009833AF" w:rsidRPr="004067A0" w:rsidRDefault="009833AF" w:rsidP="00BF0169">
      <w:pPr>
        <w:spacing w:line="276" w:lineRule="auto"/>
        <w:rPr>
          <w:rFonts w:ascii="Times New Roman" w:hAnsi="Times New Roman"/>
          <w:sz w:val="20"/>
          <w:szCs w:val="24"/>
          <w:highlight w:val="yellow"/>
          <w:lang w:val="lv-LV"/>
        </w:rPr>
      </w:pPr>
    </w:p>
    <w:p w14:paraId="0DEB6936" w14:textId="73349925" w:rsidR="009833AF" w:rsidRPr="004067A0" w:rsidRDefault="009833AF" w:rsidP="003B2CB0">
      <w:pPr>
        <w:spacing w:line="276" w:lineRule="auto"/>
        <w:jc w:val="center"/>
        <w:rPr>
          <w:rFonts w:ascii="Times New Roman" w:hAnsi="Times New Roman"/>
          <w:sz w:val="24"/>
          <w:szCs w:val="24"/>
          <w:lang w:val="lv-LV"/>
        </w:rPr>
      </w:pPr>
      <w:bookmarkStart w:id="13" w:name="_Hlk47446585"/>
      <w:r w:rsidRPr="004067A0">
        <w:rPr>
          <w:rFonts w:ascii="Times New Roman" w:hAnsi="Times New Roman"/>
          <w:sz w:val="24"/>
          <w:szCs w:val="24"/>
          <w:lang w:val="lv-LV"/>
        </w:rPr>
        <w:t>Nacionāl</w:t>
      </w:r>
      <w:r w:rsidR="003B2CB0" w:rsidRPr="004067A0">
        <w:rPr>
          <w:rFonts w:ascii="Times New Roman" w:hAnsi="Times New Roman"/>
          <w:sz w:val="24"/>
          <w:szCs w:val="24"/>
          <w:lang w:val="lv-LV"/>
        </w:rPr>
        <w:t>ajai</w:t>
      </w:r>
      <w:r w:rsidRPr="004067A0">
        <w:rPr>
          <w:rFonts w:ascii="Times New Roman" w:hAnsi="Times New Roman"/>
          <w:sz w:val="24"/>
          <w:szCs w:val="24"/>
          <w:lang w:val="lv-LV"/>
        </w:rPr>
        <w:t xml:space="preserve"> elektronisko plašsaziņas līdzekļu padome</w:t>
      </w:r>
      <w:r w:rsidR="003B2CB0" w:rsidRPr="004067A0">
        <w:rPr>
          <w:rFonts w:ascii="Times New Roman" w:hAnsi="Times New Roman"/>
          <w:sz w:val="24"/>
          <w:szCs w:val="24"/>
          <w:lang w:val="lv-LV"/>
        </w:rPr>
        <w:t>i</w:t>
      </w:r>
    </w:p>
    <w:bookmarkEnd w:id="13"/>
    <w:p w14:paraId="3D36CF33" w14:textId="77777777" w:rsidR="009833AF" w:rsidRPr="004067A0" w:rsidRDefault="009833AF" w:rsidP="003B2CB0">
      <w:pPr>
        <w:spacing w:line="276" w:lineRule="auto"/>
        <w:jc w:val="center"/>
        <w:rPr>
          <w:rFonts w:ascii="Times New Roman" w:hAnsi="Times New Roman"/>
          <w:sz w:val="20"/>
          <w:szCs w:val="24"/>
          <w:lang w:val="lv-LV"/>
        </w:rPr>
      </w:pPr>
    </w:p>
    <w:p w14:paraId="4B08007F" w14:textId="77777777" w:rsidR="002B6FCF" w:rsidRPr="004067A0" w:rsidRDefault="002B6FCF" w:rsidP="002B6FCF">
      <w:pPr>
        <w:spacing w:line="276" w:lineRule="auto"/>
        <w:jc w:val="center"/>
        <w:rPr>
          <w:rFonts w:ascii="Times New Roman" w:hAnsi="Times New Roman"/>
          <w:b/>
          <w:sz w:val="26"/>
          <w:szCs w:val="24"/>
          <w:lang w:val="lv-LV"/>
        </w:rPr>
      </w:pPr>
      <w:r w:rsidRPr="004067A0">
        <w:rPr>
          <w:rFonts w:ascii="Times New Roman" w:hAnsi="Times New Roman"/>
          <w:b/>
          <w:sz w:val="26"/>
          <w:szCs w:val="24"/>
          <w:lang w:val="lv-LV"/>
        </w:rPr>
        <w:t>Iesniegums dalībai konkursā</w:t>
      </w:r>
    </w:p>
    <w:p w14:paraId="0052DE11" w14:textId="039D895F" w:rsidR="002B6FCF" w:rsidRPr="004067A0" w:rsidRDefault="009B7D64" w:rsidP="005C4B4F">
      <w:pPr>
        <w:spacing w:line="276" w:lineRule="auto"/>
        <w:jc w:val="center"/>
        <w:rPr>
          <w:rFonts w:ascii="Times New Roman" w:hAnsi="Times New Roman"/>
          <w:b/>
          <w:sz w:val="26"/>
          <w:szCs w:val="26"/>
          <w:lang w:val="lv-LV"/>
        </w:rPr>
      </w:pPr>
      <w:r w:rsidRPr="00D901CA">
        <w:rPr>
          <w:rFonts w:ascii="Times New Roman" w:hAnsi="Times New Roman"/>
          <w:b/>
          <w:sz w:val="26"/>
          <w:szCs w:val="26"/>
          <w:lang w:val="lv-LV"/>
        </w:rPr>
        <w:t>“</w:t>
      </w:r>
      <w:r w:rsidR="00F93295" w:rsidRPr="00D901CA">
        <w:rPr>
          <w:rFonts w:ascii="Times New Roman" w:hAnsi="Times New Roman"/>
          <w:b/>
          <w:sz w:val="26"/>
          <w:szCs w:val="26"/>
          <w:lang w:val="lv-LV"/>
        </w:rPr>
        <w:t>Apraides tiesību piešķiršana radio programmas veidošanai vai apraides aptveršanas zonas palielināšanai</w:t>
      </w:r>
      <w:r w:rsidR="00C14C14" w:rsidRPr="00D901CA">
        <w:rPr>
          <w:rFonts w:ascii="Times New Roman" w:hAnsi="Times New Roman"/>
          <w:b/>
          <w:sz w:val="26"/>
          <w:szCs w:val="26"/>
          <w:lang w:val="lv-LV"/>
        </w:rPr>
        <w:t xml:space="preserve"> </w:t>
      </w:r>
      <w:bookmarkStart w:id="14" w:name="_Hlk94024031"/>
      <w:r w:rsidR="00F85DAE">
        <w:rPr>
          <w:rFonts w:ascii="Times New Roman" w:hAnsi="Times New Roman"/>
          <w:b/>
          <w:bCs/>
          <w:sz w:val="26"/>
          <w:szCs w:val="26"/>
          <w:lang w:val="lv-LV"/>
        </w:rPr>
        <w:t>Ludzā</w:t>
      </w:r>
      <w:r w:rsidR="005C4B4F" w:rsidRPr="00F85DAE">
        <w:rPr>
          <w:rFonts w:ascii="Times New Roman" w:hAnsi="Times New Roman"/>
          <w:b/>
          <w:bCs/>
          <w:sz w:val="26"/>
          <w:szCs w:val="26"/>
          <w:lang w:val="lv-LV"/>
        </w:rPr>
        <w:t xml:space="preserve"> </w:t>
      </w:r>
      <w:r w:rsidR="00D901CA" w:rsidRPr="00F85DAE">
        <w:rPr>
          <w:rFonts w:ascii="Times New Roman" w:hAnsi="Times New Roman"/>
          <w:b/>
          <w:bCs/>
          <w:sz w:val="26"/>
          <w:szCs w:val="26"/>
          <w:lang w:val="lv-LV"/>
        </w:rPr>
        <w:t>9</w:t>
      </w:r>
      <w:r w:rsidR="00F85DAE">
        <w:rPr>
          <w:rFonts w:ascii="Times New Roman" w:hAnsi="Times New Roman"/>
          <w:b/>
          <w:bCs/>
          <w:sz w:val="26"/>
          <w:szCs w:val="26"/>
          <w:lang w:val="lv-LV"/>
        </w:rPr>
        <w:t>3</w:t>
      </w:r>
      <w:r w:rsidR="005C4B4F" w:rsidRPr="00F85DAE">
        <w:rPr>
          <w:rFonts w:ascii="Times New Roman" w:hAnsi="Times New Roman"/>
          <w:b/>
          <w:bCs/>
          <w:sz w:val="26"/>
          <w:szCs w:val="26"/>
          <w:lang w:val="lv-LV"/>
        </w:rPr>
        <w:t>,</w:t>
      </w:r>
      <w:r w:rsidR="00F85DAE">
        <w:rPr>
          <w:rFonts w:ascii="Times New Roman" w:hAnsi="Times New Roman"/>
          <w:b/>
          <w:bCs/>
          <w:sz w:val="26"/>
          <w:szCs w:val="26"/>
          <w:lang w:val="lv-LV"/>
        </w:rPr>
        <w:t>7</w:t>
      </w:r>
      <w:r w:rsidR="005C4B4F" w:rsidRPr="00F85DAE">
        <w:rPr>
          <w:rFonts w:ascii="Times New Roman" w:hAnsi="Times New Roman"/>
          <w:b/>
          <w:bCs/>
          <w:sz w:val="26"/>
          <w:szCs w:val="26"/>
          <w:lang w:val="lv-LV"/>
        </w:rPr>
        <w:t xml:space="preserve"> </w:t>
      </w:r>
      <w:bookmarkEnd w:id="14"/>
      <w:proofErr w:type="spellStart"/>
      <w:r w:rsidR="00F93295" w:rsidRPr="00F85DAE">
        <w:rPr>
          <w:rFonts w:ascii="Times New Roman" w:hAnsi="Times New Roman"/>
          <w:b/>
          <w:sz w:val="26"/>
          <w:szCs w:val="26"/>
          <w:lang w:val="lv-LV"/>
        </w:rPr>
        <w:t>MHz</w:t>
      </w:r>
      <w:proofErr w:type="spellEnd"/>
      <w:r w:rsidR="00F93295" w:rsidRPr="00D901CA">
        <w:rPr>
          <w:rFonts w:ascii="Times New Roman" w:hAnsi="Times New Roman"/>
          <w:b/>
          <w:sz w:val="26"/>
          <w:szCs w:val="26"/>
          <w:lang w:val="lv-LV"/>
        </w:rPr>
        <w:t xml:space="preserve"> frekvencē</w:t>
      </w:r>
      <w:r w:rsidRPr="00D901CA">
        <w:rPr>
          <w:rFonts w:ascii="Times New Roman" w:hAnsi="Times New Roman"/>
          <w:b/>
          <w:sz w:val="26"/>
          <w:szCs w:val="26"/>
          <w:lang w:val="lv-LV"/>
        </w:rPr>
        <w:t>”</w:t>
      </w:r>
    </w:p>
    <w:p w14:paraId="466D73B9" w14:textId="77777777" w:rsidR="005C4B4F" w:rsidRPr="004067A0" w:rsidRDefault="005C4B4F" w:rsidP="005C4B4F">
      <w:pPr>
        <w:spacing w:line="276" w:lineRule="auto"/>
        <w:rPr>
          <w:rFonts w:ascii="Times New Roman" w:hAnsi="Times New Roman"/>
          <w:b/>
          <w:sz w:val="26"/>
          <w:szCs w:val="26"/>
          <w:lang w:val="lv-LV"/>
        </w:rPr>
      </w:pPr>
    </w:p>
    <w:p w14:paraId="061DF4F1" w14:textId="77777777" w:rsidR="002B6FCF" w:rsidRPr="004067A0" w:rsidRDefault="002B6FCF" w:rsidP="002B6FCF">
      <w:pPr>
        <w:spacing w:line="276" w:lineRule="auto"/>
        <w:jc w:val="both"/>
        <w:rPr>
          <w:rFonts w:ascii="Times New Roman" w:hAnsi="Times New Roman"/>
          <w:sz w:val="24"/>
          <w:szCs w:val="24"/>
          <w:highlight w:val="yellow"/>
          <w:lang w:val="lv-LV"/>
        </w:rPr>
      </w:pPr>
    </w:p>
    <w:p w14:paraId="464A6EF5" w14:textId="78E5A21A" w:rsidR="002B6FCF" w:rsidRPr="004067A0" w:rsidRDefault="002B6FCF" w:rsidP="002B6FCF">
      <w:pPr>
        <w:spacing w:line="276" w:lineRule="auto"/>
        <w:jc w:val="both"/>
        <w:rPr>
          <w:rFonts w:ascii="Times New Roman" w:hAnsi="Times New Roman"/>
          <w:sz w:val="24"/>
          <w:szCs w:val="24"/>
          <w:lang w:val="lv-LV"/>
        </w:rPr>
      </w:pPr>
      <w:r w:rsidRPr="004067A0">
        <w:rPr>
          <w:rFonts w:ascii="Times New Roman" w:hAnsi="Times New Roman"/>
          <w:sz w:val="24"/>
          <w:szCs w:val="24"/>
          <w:lang w:val="lv-LV"/>
        </w:rPr>
        <w:t>Saskaņā ar konkursa nolikumu, es, apakšā parakstījies, apliecinu, ka:</w:t>
      </w:r>
    </w:p>
    <w:p w14:paraId="308F9810" w14:textId="77777777"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____________________________ (turpmāk arī – pretendents) piekrīt konkursa nolikuma noteikumiem un garantē nolikuma prasību izpildi. Konkursa nolikums ir skaidrs un saprotams;</w:t>
      </w:r>
    </w:p>
    <w:p w14:paraId="72629D29" w14:textId="7D75711C" w:rsidR="00060232" w:rsidRPr="004067A0" w:rsidRDefault="002B6FCF" w:rsidP="00060232">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Visas </w:t>
      </w:r>
      <w:r w:rsidR="00A32B80" w:rsidRPr="004067A0">
        <w:rPr>
          <w:rFonts w:ascii="Times New Roman" w:hAnsi="Times New Roman"/>
          <w:sz w:val="24"/>
          <w:szCs w:val="24"/>
          <w:lang w:val="lv-LV"/>
        </w:rPr>
        <w:t>konkursa</w:t>
      </w:r>
      <w:r w:rsidR="00AB7403" w:rsidRPr="004067A0">
        <w:rPr>
          <w:rFonts w:ascii="Times New Roman" w:hAnsi="Times New Roman"/>
          <w:sz w:val="24"/>
          <w:szCs w:val="24"/>
          <w:lang w:val="lv-LV"/>
        </w:rPr>
        <w:t xml:space="preserve"> piedāvājumā </w:t>
      </w:r>
      <w:r w:rsidRPr="004067A0">
        <w:rPr>
          <w:rFonts w:ascii="Times New Roman" w:hAnsi="Times New Roman"/>
          <w:sz w:val="24"/>
          <w:szCs w:val="24"/>
          <w:lang w:val="lv-LV"/>
        </w:rPr>
        <w:t xml:space="preserve">sniegtās ziņas par pretendentu un </w:t>
      </w:r>
      <w:r w:rsidR="00474271" w:rsidRPr="004067A0">
        <w:rPr>
          <w:rFonts w:ascii="Times New Roman" w:hAnsi="Times New Roman"/>
          <w:sz w:val="24"/>
          <w:szCs w:val="24"/>
          <w:lang w:val="lv-LV"/>
        </w:rPr>
        <w:t>piedāvājumu</w:t>
      </w:r>
      <w:r w:rsidRPr="004067A0">
        <w:rPr>
          <w:rFonts w:ascii="Times New Roman" w:hAnsi="Times New Roman"/>
          <w:sz w:val="24"/>
          <w:szCs w:val="24"/>
          <w:lang w:val="lv-LV"/>
        </w:rPr>
        <w:t xml:space="preserve"> ir patiesas;</w:t>
      </w:r>
    </w:p>
    <w:p w14:paraId="3ED21569" w14:textId="2BBBA2D5" w:rsidR="002B6FCF" w:rsidRPr="004067A0" w:rsidRDefault="002B6FCF" w:rsidP="002B6FCF">
      <w:pPr>
        <w:pStyle w:val="ListParagraph"/>
        <w:numPr>
          <w:ilvl w:val="0"/>
          <w:numId w:val="6"/>
        </w:numPr>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Iesniegumam pievienotie dokumenti veido šo </w:t>
      </w:r>
      <w:r w:rsidR="00AB7403" w:rsidRPr="004067A0">
        <w:rPr>
          <w:rFonts w:ascii="Times New Roman" w:hAnsi="Times New Roman"/>
          <w:sz w:val="24"/>
          <w:szCs w:val="24"/>
          <w:lang w:val="lv-LV"/>
        </w:rPr>
        <w:t>piedāvājumu</w:t>
      </w:r>
      <w:r w:rsidRPr="004067A0">
        <w:rPr>
          <w:rFonts w:ascii="Times New Roman" w:hAnsi="Times New Roman"/>
          <w:sz w:val="24"/>
          <w:szCs w:val="24"/>
          <w:lang w:val="lv-LV"/>
        </w:rPr>
        <w:t>.</w:t>
      </w:r>
    </w:p>
    <w:p w14:paraId="553FFCA8" w14:textId="45CB045E" w:rsidR="002B6FCF" w:rsidRPr="004067A0" w:rsidRDefault="002B6FCF">
      <w:pPr>
        <w:spacing w:after="160" w:line="259" w:lineRule="auto"/>
        <w:rPr>
          <w:rFonts w:ascii="Times New Roman" w:hAnsi="Times New Roman"/>
          <w:sz w:val="24"/>
          <w:szCs w:val="24"/>
          <w:lang w:val="lv-LV"/>
        </w:rPr>
      </w:pPr>
    </w:p>
    <w:tbl>
      <w:tblPr>
        <w:tblStyle w:val="TableGrid"/>
        <w:tblW w:w="0" w:type="auto"/>
        <w:tblLook w:val="04A0" w:firstRow="1" w:lastRow="0" w:firstColumn="1" w:lastColumn="0" w:noHBand="0" w:noVBand="1"/>
      </w:tblPr>
      <w:tblGrid>
        <w:gridCol w:w="4148"/>
        <w:gridCol w:w="4182"/>
      </w:tblGrid>
      <w:tr w:rsidR="002B6FCF" w:rsidRPr="005F0368" w14:paraId="2DD4AD8B" w14:textId="77777777" w:rsidTr="00BC65B4">
        <w:trPr>
          <w:trHeight w:val="567"/>
        </w:trPr>
        <w:tc>
          <w:tcPr>
            <w:tcW w:w="4148" w:type="dxa"/>
            <w:tcBorders>
              <w:top w:val="nil"/>
              <w:left w:val="nil"/>
              <w:bottom w:val="nil"/>
              <w:right w:val="nil"/>
            </w:tcBorders>
            <w:vAlign w:val="bottom"/>
          </w:tcPr>
          <w:p w14:paraId="0974C9CE" w14:textId="77777777" w:rsidR="00060232" w:rsidRPr="004067A0" w:rsidRDefault="002B6FCF" w:rsidP="00060232">
            <w:pPr>
              <w:spacing w:after="120"/>
              <w:rPr>
                <w:rFonts w:ascii="Times New Roman" w:hAnsi="Times New Roman"/>
                <w:sz w:val="24"/>
                <w:szCs w:val="24"/>
                <w:lang w:val="lv-LV"/>
              </w:rPr>
            </w:pPr>
            <w:r w:rsidRPr="004067A0">
              <w:rPr>
                <w:rFonts w:ascii="Times New Roman" w:hAnsi="Times New Roman"/>
                <w:sz w:val="24"/>
                <w:szCs w:val="24"/>
                <w:lang w:val="lv-LV"/>
              </w:rPr>
              <w:t>Pretendenta nosaukums</w:t>
            </w:r>
          </w:p>
          <w:p w14:paraId="5CE94C99" w14:textId="7971049A" w:rsidR="002B6FCF"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(fiziskai personai – vārds, uzvārds; juridiskajai personai – nosaukums)</w:t>
            </w:r>
            <w:r w:rsidR="00060232" w:rsidRPr="004067A0">
              <w:rPr>
                <w:rFonts w:ascii="Times New Roman" w:hAnsi="Times New Roman"/>
                <w:sz w:val="24"/>
                <w:szCs w:val="24"/>
                <w:lang w:val="lv-LV"/>
              </w:rPr>
              <w:t>:</w:t>
            </w:r>
          </w:p>
        </w:tc>
        <w:tc>
          <w:tcPr>
            <w:tcW w:w="4182" w:type="dxa"/>
            <w:tcBorders>
              <w:top w:val="nil"/>
              <w:left w:val="nil"/>
              <w:right w:val="nil"/>
            </w:tcBorders>
            <w:vAlign w:val="bottom"/>
          </w:tcPr>
          <w:p w14:paraId="7D2C76C0" w14:textId="77777777" w:rsidR="002B6FCF" w:rsidRPr="004067A0" w:rsidRDefault="002B6FCF" w:rsidP="002B6FCF">
            <w:pPr>
              <w:spacing w:after="160" w:line="259" w:lineRule="auto"/>
              <w:rPr>
                <w:rFonts w:ascii="Times New Roman" w:hAnsi="Times New Roman"/>
                <w:sz w:val="24"/>
                <w:szCs w:val="24"/>
                <w:lang w:val="lv-LV"/>
              </w:rPr>
            </w:pPr>
          </w:p>
        </w:tc>
      </w:tr>
      <w:tr w:rsidR="00530765" w:rsidRPr="004067A0" w14:paraId="63D8C9A4" w14:textId="77777777" w:rsidTr="00BC65B4">
        <w:trPr>
          <w:trHeight w:val="567"/>
        </w:trPr>
        <w:tc>
          <w:tcPr>
            <w:tcW w:w="4148" w:type="dxa"/>
            <w:tcBorders>
              <w:top w:val="nil"/>
              <w:left w:val="nil"/>
              <w:bottom w:val="nil"/>
              <w:right w:val="nil"/>
            </w:tcBorders>
            <w:vAlign w:val="bottom"/>
          </w:tcPr>
          <w:p w14:paraId="26413A31" w14:textId="68BD3912" w:rsidR="00530765" w:rsidRPr="004067A0" w:rsidRDefault="00530765"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Personas kods/reģistrācijas numurs</w:t>
            </w:r>
          </w:p>
        </w:tc>
        <w:tc>
          <w:tcPr>
            <w:tcW w:w="4182" w:type="dxa"/>
            <w:tcBorders>
              <w:left w:val="nil"/>
              <w:right w:val="nil"/>
            </w:tcBorders>
            <w:vAlign w:val="bottom"/>
          </w:tcPr>
          <w:p w14:paraId="2F622957" w14:textId="77777777" w:rsidR="00530765" w:rsidRPr="004067A0" w:rsidRDefault="00530765" w:rsidP="002B6FCF">
            <w:pPr>
              <w:spacing w:after="160" w:line="259" w:lineRule="auto"/>
              <w:rPr>
                <w:rFonts w:ascii="Times New Roman" w:hAnsi="Times New Roman"/>
                <w:sz w:val="24"/>
                <w:szCs w:val="24"/>
                <w:lang w:val="lv-LV"/>
              </w:rPr>
            </w:pPr>
          </w:p>
        </w:tc>
      </w:tr>
      <w:tr w:rsidR="000E7E59" w:rsidRPr="005F0368" w14:paraId="2DADD022" w14:textId="77777777" w:rsidTr="00BC65B4">
        <w:trPr>
          <w:trHeight w:val="567"/>
        </w:trPr>
        <w:tc>
          <w:tcPr>
            <w:tcW w:w="4148" w:type="dxa"/>
            <w:tcBorders>
              <w:top w:val="nil"/>
              <w:left w:val="nil"/>
              <w:bottom w:val="nil"/>
              <w:right w:val="nil"/>
            </w:tcBorders>
            <w:vAlign w:val="bottom"/>
          </w:tcPr>
          <w:p w14:paraId="6474831F" w14:textId="1910E1E4" w:rsidR="000E7E59" w:rsidRPr="004067A0" w:rsidRDefault="000E7E59"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Informācija par īpašniekiem</w:t>
            </w:r>
            <w:r w:rsidR="00060232" w:rsidRPr="004067A0">
              <w:rPr>
                <w:rFonts w:ascii="Times New Roman" w:hAnsi="Times New Roman"/>
                <w:sz w:val="24"/>
                <w:szCs w:val="24"/>
                <w:lang w:val="lv-LV"/>
              </w:rPr>
              <w:t xml:space="preserve"> </w:t>
            </w:r>
            <w:r w:rsidRPr="004067A0">
              <w:rPr>
                <w:rFonts w:ascii="Times New Roman" w:hAnsi="Times New Roman"/>
                <w:sz w:val="24"/>
                <w:szCs w:val="24"/>
                <w:lang w:val="lv-LV"/>
              </w:rPr>
              <w:t>(juridiskai personai)</w:t>
            </w:r>
          </w:p>
        </w:tc>
        <w:tc>
          <w:tcPr>
            <w:tcW w:w="4182" w:type="dxa"/>
            <w:tcBorders>
              <w:left w:val="nil"/>
              <w:right w:val="nil"/>
            </w:tcBorders>
            <w:vAlign w:val="bottom"/>
          </w:tcPr>
          <w:p w14:paraId="64D72B87" w14:textId="77777777" w:rsidR="000E7E59" w:rsidRPr="004067A0" w:rsidRDefault="000E7E59" w:rsidP="002B6FCF">
            <w:pPr>
              <w:spacing w:after="160" w:line="259" w:lineRule="auto"/>
              <w:rPr>
                <w:rFonts w:ascii="Times New Roman" w:hAnsi="Times New Roman"/>
                <w:sz w:val="24"/>
                <w:szCs w:val="24"/>
                <w:lang w:val="lv-LV"/>
              </w:rPr>
            </w:pPr>
          </w:p>
        </w:tc>
      </w:tr>
      <w:tr w:rsidR="002B6FCF" w:rsidRPr="005F0368" w14:paraId="01F59337" w14:textId="77777777" w:rsidTr="00BC65B4">
        <w:trPr>
          <w:trHeight w:val="567"/>
        </w:trPr>
        <w:tc>
          <w:tcPr>
            <w:tcW w:w="4148" w:type="dxa"/>
            <w:tcBorders>
              <w:top w:val="nil"/>
              <w:left w:val="nil"/>
              <w:bottom w:val="nil"/>
              <w:right w:val="nil"/>
            </w:tcBorders>
            <w:vAlign w:val="bottom"/>
          </w:tcPr>
          <w:p w14:paraId="531288D5" w14:textId="12B9D2B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Juridiskā adrese</w:t>
            </w:r>
            <w:r w:rsidR="004E76B4" w:rsidRPr="004067A0">
              <w:rPr>
                <w:rFonts w:ascii="Times New Roman" w:hAnsi="Times New Roman"/>
                <w:sz w:val="24"/>
                <w:szCs w:val="24"/>
                <w:lang w:val="lv-LV"/>
              </w:rPr>
              <w:t xml:space="preserve"> un faktiskā adrese (ja atšķiras)</w:t>
            </w:r>
          </w:p>
        </w:tc>
        <w:tc>
          <w:tcPr>
            <w:tcW w:w="4182" w:type="dxa"/>
            <w:tcBorders>
              <w:left w:val="nil"/>
              <w:right w:val="nil"/>
            </w:tcBorders>
            <w:vAlign w:val="bottom"/>
          </w:tcPr>
          <w:p w14:paraId="09A34464" w14:textId="77777777" w:rsidR="002B6FCF" w:rsidRPr="004067A0" w:rsidRDefault="002B6FCF" w:rsidP="002B6FCF">
            <w:pPr>
              <w:spacing w:after="160" w:line="259" w:lineRule="auto"/>
              <w:rPr>
                <w:rFonts w:ascii="Times New Roman" w:hAnsi="Times New Roman"/>
                <w:sz w:val="24"/>
                <w:szCs w:val="24"/>
                <w:lang w:val="lv-LV"/>
              </w:rPr>
            </w:pPr>
          </w:p>
          <w:p w14:paraId="09183D55" w14:textId="48874D0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5B57B8C1" w14:textId="77777777" w:rsidTr="00BC65B4">
        <w:trPr>
          <w:trHeight w:val="567"/>
        </w:trPr>
        <w:tc>
          <w:tcPr>
            <w:tcW w:w="4148" w:type="dxa"/>
            <w:tcBorders>
              <w:top w:val="nil"/>
              <w:left w:val="nil"/>
              <w:bottom w:val="nil"/>
              <w:right w:val="nil"/>
            </w:tcBorders>
            <w:vAlign w:val="bottom"/>
          </w:tcPr>
          <w:p w14:paraId="451D5456" w14:textId="155F6124"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Bankas rekvizīti</w:t>
            </w:r>
          </w:p>
        </w:tc>
        <w:tc>
          <w:tcPr>
            <w:tcW w:w="4182" w:type="dxa"/>
            <w:tcBorders>
              <w:left w:val="nil"/>
              <w:right w:val="nil"/>
            </w:tcBorders>
            <w:vAlign w:val="bottom"/>
          </w:tcPr>
          <w:p w14:paraId="1139394B" w14:textId="0E7FB65D" w:rsidR="002B6FCF" w:rsidRPr="004067A0" w:rsidRDefault="002B6FCF" w:rsidP="002B6FCF">
            <w:pPr>
              <w:spacing w:after="160" w:line="259" w:lineRule="auto"/>
              <w:rPr>
                <w:rFonts w:ascii="Times New Roman" w:hAnsi="Times New Roman"/>
                <w:sz w:val="24"/>
                <w:szCs w:val="24"/>
                <w:lang w:val="lv-LV"/>
              </w:rPr>
            </w:pPr>
          </w:p>
        </w:tc>
      </w:tr>
      <w:tr w:rsidR="002B6FCF" w:rsidRPr="004067A0" w14:paraId="218E93B8" w14:textId="77777777" w:rsidTr="00BC65B4">
        <w:trPr>
          <w:trHeight w:val="567"/>
        </w:trPr>
        <w:tc>
          <w:tcPr>
            <w:tcW w:w="4148" w:type="dxa"/>
            <w:tcBorders>
              <w:top w:val="nil"/>
              <w:left w:val="nil"/>
              <w:bottom w:val="nil"/>
              <w:right w:val="nil"/>
            </w:tcBorders>
            <w:vAlign w:val="bottom"/>
          </w:tcPr>
          <w:p w14:paraId="4F579B08" w14:textId="71AE22EF"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Kontaktpersona (vārds, uzvārds, amats)</w:t>
            </w:r>
          </w:p>
        </w:tc>
        <w:tc>
          <w:tcPr>
            <w:tcW w:w="4182" w:type="dxa"/>
            <w:tcBorders>
              <w:left w:val="nil"/>
              <w:right w:val="nil"/>
            </w:tcBorders>
            <w:vAlign w:val="bottom"/>
          </w:tcPr>
          <w:p w14:paraId="6EE3505B" w14:textId="341BD937" w:rsidR="002B6FCF" w:rsidRPr="004067A0" w:rsidRDefault="002B6FCF" w:rsidP="002B6FCF">
            <w:pPr>
              <w:spacing w:after="160" w:line="259" w:lineRule="auto"/>
              <w:rPr>
                <w:rFonts w:ascii="Times New Roman" w:hAnsi="Times New Roman"/>
                <w:sz w:val="24"/>
                <w:szCs w:val="24"/>
                <w:lang w:val="lv-LV"/>
              </w:rPr>
            </w:pPr>
          </w:p>
        </w:tc>
      </w:tr>
      <w:tr w:rsidR="002B6FCF" w:rsidRPr="004067A0" w14:paraId="4E49027A" w14:textId="77777777" w:rsidTr="00BC65B4">
        <w:trPr>
          <w:trHeight w:val="567"/>
        </w:trPr>
        <w:tc>
          <w:tcPr>
            <w:tcW w:w="4148" w:type="dxa"/>
            <w:tcBorders>
              <w:top w:val="nil"/>
              <w:left w:val="nil"/>
              <w:bottom w:val="nil"/>
              <w:right w:val="nil"/>
            </w:tcBorders>
            <w:vAlign w:val="bottom"/>
          </w:tcPr>
          <w:p w14:paraId="75C5B99B" w14:textId="7E434892"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Telefona Nr.</w:t>
            </w:r>
          </w:p>
        </w:tc>
        <w:tc>
          <w:tcPr>
            <w:tcW w:w="4182" w:type="dxa"/>
            <w:tcBorders>
              <w:left w:val="nil"/>
              <w:right w:val="nil"/>
            </w:tcBorders>
            <w:vAlign w:val="bottom"/>
          </w:tcPr>
          <w:p w14:paraId="3D6E5F41" w14:textId="2087E8AE" w:rsidR="002B6FCF" w:rsidRPr="004067A0" w:rsidRDefault="002B6FCF" w:rsidP="002B6FCF">
            <w:pPr>
              <w:spacing w:after="160" w:line="259" w:lineRule="auto"/>
              <w:rPr>
                <w:rFonts w:ascii="Times New Roman" w:hAnsi="Times New Roman"/>
                <w:sz w:val="24"/>
                <w:szCs w:val="24"/>
                <w:lang w:val="lv-LV"/>
              </w:rPr>
            </w:pPr>
          </w:p>
        </w:tc>
      </w:tr>
      <w:tr w:rsidR="002B6FCF" w:rsidRPr="004067A0" w14:paraId="187D1EFC" w14:textId="77777777" w:rsidTr="00BC65B4">
        <w:trPr>
          <w:trHeight w:val="567"/>
        </w:trPr>
        <w:tc>
          <w:tcPr>
            <w:tcW w:w="4148" w:type="dxa"/>
            <w:tcBorders>
              <w:top w:val="nil"/>
              <w:left w:val="nil"/>
              <w:bottom w:val="nil"/>
              <w:right w:val="nil"/>
            </w:tcBorders>
            <w:vAlign w:val="bottom"/>
          </w:tcPr>
          <w:p w14:paraId="61F0CF32" w14:textId="0C405E70" w:rsidR="002B6FCF" w:rsidRPr="004067A0" w:rsidRDefault="004E76B4"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E</w:t>
            </w:r>
            <w:r w:rsidR="002B6FCF" w:rsidRPr="004067A0">
              <w:rPr>
                <w:rFonts w:ascii="Times New Roman" w:hAnsi="Times New Roman"/>
                <w:sz w:val="24"/>
                <w:szCs w:val="24"/>
                <w:lang w:val="lv-LV"/>
              </w:rPr>
              <w:t>-pasta adrese</w:t>
            </w:r>
          </w:p>
        </w:tc>
        <w:tc>
          <w:tcPr>
            <w:tcW w:w="4182" w:type="dxa"/>
            <w:tcBorders>
              <w:left w:val="nil"/>
              <w:right w:val="nil"/>
            </w:tcBorders>
            <w:vAlign w:val="bottom"/>
          </w:tcPr>
          <w:p w14:paraId="6E4998F0" w14:textId="5B7BDEFB" w:rsidR="002B6FCF" w:rsidRPr="004067A0" w:rsidRDefault="002B6FCF" w:rsidP="002B6FCF">
            <w:pPr>
              <w:spacing w:after="160" w:line="259" w:lineRule="auto"/>
              <w:rPr>
                <w:rFonts w:ascii="Times New Roman" w:hAnsi="Times New Roman"/>
                <w:sz w:val="24"/>
                <w:szCs w:val="24"/>
                <w:lang w:val="lv-LV"/>
              </w:rPr>
            </w:pPr>
          </w:p>
        </w:tc>
      </w:tr>
      <w:tr w:rsidR="002B6FCF" w:rsidRPr="004067A0" w14:paraId="0AC8AC27" w14:textId="77777777" w:rsidTr="00BC65B4">
        <w:trPr>
          <w:trHeight w:val="567"/>
        </w:trPr>
        <w:tc>
          <w:tcPr>
            <w:tcW w:w="4148" w:type="dxa"/>
            <w:tcBorders>
              <w:top w:val="nil"/>
              <w:left w:val="nil"/>
              <w:bottom w:val="nil"/>
              <w:right w:val="nil"/>
            </w:tcBorders>
            <w:vAlign w:val="bottom"/>
          </w:tcPr>
          <w:p w14:paraId="131A5D53" w14:textId="2B72744E"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Datums</w:t>
            </w:r>
          </w:p>
        </w:tc>
        <w:tc>
          <w:tcPr>
            <w:tcW w:w="4182" w:type="dxa"/>
            <w:tcBorders>
              <w:left w:val="nil"/>
              <w:right w:val="nil"/>
            </w:tcBorders>
            <w:vAlign w:val="bottom"/>
          </w:tcPr>
          <w:p w14:paraId="757B0055" w14:textId="7F25896A" w:rsidR="002B6FCF" w:rsidRPr="004067A0" w:rsidRDefault="002B6FCF" w:rsidP="002B6FCF">
            <w:pPr>
              <w:spacing w:after="160" w:line="259" w:lineRule="auto"/>
              <w:rPr>
                <w:rFonts w:ascii="Times New Roman" w:hAnsi="Times New Roman"/>
                <w:sz w:val="24"/>
                <w:szCs w:val="24"/>
                <w:lang w:val="lv-LV"/>
              </w:rPr>
            </w:pPr>
          </w:p>
        </w:tc>
      </w:tr>
      <w:tr w:rsidR="002B6FCF" w:rsidRPr="004067A0" w14:paraId="3907F114" w14:textId="77777777" w:rsidTr="00BC65B4">
        <w:trPr>
          <w:trHeight w:val="567"/>
        </w:trPr>
        <w:tc>
          <w:tcPr>
            <w:tcW w:w="4148" w:type="dxa"/>
            <w:tcBorders>
              <w:top w:val="nil"/>
              <w:left w:val="nil"/>
              <w:bottom w:val="nil"/>
              <w:right w:val="nil"/>
            </w:tcBorders>
            <w:vAlign w:val="bottom"/>
          </w:tcPr>
          <w:p w14:paraId="4F80FD9A" w14:textId="3D6634DC" w:rsidR="002B6FCF" w:rsidRPr="004067A0" w:rsidRDefault="002B6FCF" w:rsidP="002B6FCF">
            <w:pPr>
              <w:spacing w:after="160" w:line="259" w:lineRule="auto"/>
              <w:rPr>
                <w:rFonts w:ascii="Times New Roman" w:hAnsi="Times New Roman"/>
                <w:sz w:val="24"/>
                <w:szCs w:val="24"/>
                <w:lang w:val="lv-LV"/>
              </w:rPr>
            </w:pPr>
            <w:r w:rsidRPr="004067A0">
              <w:rPr>
                <w:rFonts w:ascii="Times New Roman" w:hAnsi="Times New Roman"/>
                <w:sz w:val="24"/>
                <w:szCs w:val="24"/>
                <w:lang w:val="lv-LV"/>
              </w:rPr>
              <w:t>Pretendenta paraksts un atšifrējums</w:t>
            </w:r>
          </w:p>
        </w:tc>
        <w:tc>
          <w:tcPr>
            <w:tcW w:w="4182" w:type="dxa"/>
            <w:tcBorders>
              <w:left w:val="nil"/>
              <w:right w:val="nil"/>
            </w:tcBorders>
            <w:vAlign w:val="bottom"/>
          </w:tcPr>
          <w:p w14:paraId="228DE7F2" w14:textId="3D9EF75D" w:rsidR="002B6FCF" w:rsidRPr="004067A0" w:rsidRDefault="002B6FCF" w:rsidP="002B6FCF">
            <w:pPr>
              <w:spacing w:after="160" w:line="259" w:lineRule="auto"/>
              <w:rPr>
                <w:rFonts w:ascii="Times New Roman" w:hAnsi="Times New Roman"/>
                <w:sz w:val="24"/>
                <w:szCs w:val="24"/>
                <w:lang w:val="lv-LV"/>
              </w:rPr>
            </w:pPr>
          </w:p>
        </w:tc>
      </w:tr>
    </w:tbl>
    <w:p w14:paraId="1BCAA6B6" w14:textId="1A1F7AFE" w:rsidR="00325A1B" w:rsidRPr="004067A0" w:rsidRDefault="00325A1B" w:rsidP="00452035">
      <w:pPr>
        <w:spacing w:after="160" w:line="259" w:lineRule="auto"/>
        <w:rPr>
          <w:rFonts w:ascii="Times New Roman" w:hAnsi="Times New Roman"/>
          <w:sz w:val="24"/>
          <w:szCs w:val="24"/>
          <w:highlight w:val="yellow"/>
          <w:lang w:val="lv-LV"/>
        </w:rPr>
      </w:pPr>
    </w:p>
    <w:p w14:paraId="215E0ED5" w14:textId="77777777" w:rsidR="00FB179F" w:rsidRPr="004067A0" w:rsidRDefault="00FB179F" w:rsidP="002A4EAB">
      <w:pPr>
        <w:spacing w:line="276" w:lineRule="auto"/>
        <w:jc w:val="right"/>
        <w:rPr>
          <w:rFonts w:ascii="Times New Roman" w:hAnsi="Times New Roman"/>
          <w:i/>
          <w:sz w:val="20"/>
          <w:szCs w:val="24"/>
          <w:highlight w:val="yellow"/>
          <w:u w:val="single"/>
          <w:lang w:val="lv-LV"/>
        </w:rPr>
      </w:pPr>
    </w:p>
    <w:p w14:paraId="624299E5" w14:textId="77777777" w:rsidR="00FE7656" w:rsidRPr="004067A0" w:rsidRDefault="00FE7656" w:rsidP="002C67BC">
      <w:pPr>
        <w:spacing w:after="160" w:line="259" w:lineRule="auto"/>
        <w:rPr>
          <w:rFonts w:ascii="Times New Roman" w:hAnsi="Times New Roman"/>
          <w:i/>
          <w:sz w:val="20"/>
          <w:szCs w:val="24"/>
          <w:u w:val="single"/>
          <w:lang w:val="lv-LV"/>
        </w:rPr>
      </w:pPr>
    </w:p>
    <w:p w14:paraId="1867B663" w14:textId="5BC5243C" w:rsidR="002A4EAB" w:rsidRPr="004067A0" w:rsidRDefault="00D901CA" w:rsidP="00BC65B4">
      <w:pPr>
        <w:spacing w:after="160" w:line="259" w:lineRule="auto"/>
        <w:jc w:val="right"/>
        <w:rPr>
          <w:rFonts w:ascii="Times New Roman" w:hAnsi="Times New Roman"/>
          <w:i/>
          <w:sz w:val="20"/>
          <w:szCs w:val="24"/>
          <w:u w:val="single"/>
          <w:lang w:val="lv-LV"/>
        </w:rPr>
      </w:pPr>
      <w:r>
        <w:rPr>
          <w:rFonts w:ascii="Times New Roman" w:hAnsi="Times New Roman"/>
          <w:i/>
          <w:sz w:val="20"/>
          <w:szCs w:val="24"/>
          <w:u w:val="single"/>
          <w:lang w:val="lv-LV"/>
        </w:rPr>
        <w:br w:type="column"/>
      </w:r>
      <w:r w:rsidR="00203797" w:rsidRPr="004067A0">
        <w:rPr>
          <w:rFonts w:ascii="Times New Roman" w:hAnsi="Times New Roman"/>
          <w:i/>
          <w:sz w:val="20"/>
          <w:szCs w:val="24"/>
          <w:u w:val="single"/>
          <w:lang w:val="lv-LV"/>
        </w:rPr>
        <w:lastRenderedPageBreak/>
        <w:t>Pielikums Nr.2</w:t>
      </w:r>
      <w:r w:rsidR="002A4EAB" w:rsidRPr="004067A0">
        <w:rPr>
          <w:rFonts w:ascii="Times New Roman" w:hAnsi="Times New Roman"/>
          <w:i/>
          <w:sz w:val="20"/>
          <w:szCs w:val="24"/>
          <w:u w:val="single"/>
          <w:lang w:val="lv-LV"/>
        </w:rPr>
        <w:t xml:space="preserve"> </w:t>
      </w:r>
    </w:p>
    <w:p w14:paraId="5DCCBBBF" w14:textId="2C73327B" w:rsidR="002A4EAB" w:rsidRPr="004067A0" w:rsidRDefault="00A017BD" w:rsidP="00F93295">
      <w:pPr>
        <w:spacing w:line="276" w:lineRule="auto"/>
        <w:jc w:val="right"/>
        <w:rPr>
          <w:rFonts w:ascii="Times New Roman" w:hAnsi="Times New Roman"/>
          <w:i/>
          <w:sz w:val="20"/>
          <w:lang w:val="lv-LV"/>
        </w:rPr>
      </w:pPr>
      <w:r w:rsidRPr="004067A0">
        <w:rPr>
          <w:rFonts w:ascii="Times New Roman" w:hAnsi="Times New Roman"/>
          <w:i/>
          <w:sz w:val="20"/>
          <w:szCs w:val="24"/>
          <w:lang w:val="lv-LV"/>
        </w:rPr>
        <w:t>k</w:t>
      </w:r>
      <w:r w:rsidR="002A4EAB" w:rsidRPr="004067A0">
        <w:rPr>
          <w:rFonts w:ascii="Times New Roman" w:hAnsi="Times New Roman"/>
          <w:i/>
          <w:sz w:val="20"/>
          <w:szCs w:val="24"/>
          <w:lang w:val="lv-LV"/>
        </w:rPr>
        <w:t>onkursa</w:t>
      </w:r>
      <w:r w:rsidRPr="004067A0">
        <w:rPr>
          <w:rFonts w:ascii="Times New Roman" w:hAnsi="Times New Roman"/>
          <w:i/>
          <w:sz w:val="20"/>
          <w:szCs w:val="24"/>
          <w:lang w:val="lv-LV"/>
        </w:rPr>
        <w:t xml:space="preserve"> </w:t>
      </w:r>
      <w:r w:rsidR="009B7D64" w:rsidRPr="004067A0">
        <w:rPr>
          <w:rFonts w:ascii="Times New Roman" w:hAnsi="Times New Roman"/>
          <w:i/>
          <w:sz w:val="20"/>
          <w:lang w:val="lv-LV"/>
        </w:rPr>
        <w:t>“</w:t>
      </w:r>
      <w:r w:rsidR="00F93295" w:rsidRPr="004067A0">
        <w:rPr>
          <w:rFonts w:ascii="Times New Roman" w:hAnsi="Times New Roman"/>
          <w:i/>
          <w:sz w:val="20"/>
          <w:lang w:val="lv-LV"/>
        </w:rPr>
        <w:t>Apraides tiesību piešķiršana radio programmas veidošanai vai apraides aptveršanas zonas palielināšanai</w:t>
      </w:r>
      <w:r w:rsidR="005C4B4F" w:rsidRPr="004067A0">
        <w:rPr>
          <w:rFonts w:ascii="Times New Roman" w:hAnsi="Times New Roman"/>
          <w:i/>
          <w:sz w:val="20"/>
          <w:lang w:val="lv-LV"/>
        </w:rPr>
        <w:t xml:space="preserve"> </w:t>
      </w:r>
      <w:r w:rsidR="001C3EE8">
        <w:rPr>
          <w:rFonts w:ascii="Times New Roman" w:hAnsi="Times New Roman"/>
          <w:i/>
          <w:sz w:val="20"/>
          <w:lang w:val="lv-LV"/>
        </w:rPr>
        <w:t>Ludzā</w:t>
      </w:r>
      <w:r w:rsidR="00D901CA" w:rsidRPr="00D901CA">
        <w:rPr>
          <w:rFonts w:ascii="Times New Roman" w:hAnsi="Times New Roman"/>
          <w:i/>
          <w:sz w:val="20"/>
          <w:lang w:val="lv-LV"/>
        </w:rPr>
        <w:t xml:space="preserve"> 9</w:t>
      </w:r>
      <w:r w:rsidR="001C3EE8">
        <w:rPr>
          <w:rFonts w:ascii="Times New Roman" w:hAnsi="Times New Roman"/>
          <w:i/>
          <w:sz w:val="20"/>
          <w:lang w:val="lv-LV"/>
        </w:rPr>
        <w:t>3</w:t>
      </w:r>
      <w:r w:rsidR="00D901CA" w:rsidRPr="00D901CA">
        <w:rPr>
          <w:rFonts w:ascii="Times New Roman" w:hAnsi="Times New Roman"/>
          <w:i/>
          <w:sz w:val="20"/>
          <w:lang w:val="lv-LV"/>
        </w:rPr>
        <w:t>,</w:t>
      </w:r>
      <w:r w:rsidR="001C3EE8">
        <w:rPr>
          <w:rFonts w:ascii="Times New Roman" w:hAnsi="Times New Roman"/>
          <w:i/>
          <w:sz w:val="20"/>
          <w:lang w:val="lv-LV"/>
        </w:rPr>
        <w:t>7</w:t>
      </w:r>
      <w:r w:rsidR="00D901CA" w:rsidRPr="00D901CA">
        <w:rPr>
          <w:rFonts w:ascii="Times New Roman" w:hAnsi="Times New Roman"/>
          <w:i/>
          <w:sz w:val="20"/>
          <w:lang w:val="lv-LV"/>
        </w:rPr>
        <w:t xml:space="preserve"> </w:t>
      </w:r>
      <w:proofErr w:type="spellStart"/>
      <w:r w:rsidR="00D901CA" w:rsidRPr="00D901CA">
        <w:rPr>
          <w:rFonts w:ascii="Times New Roman" w:hAnsi="Times New Roman"/>
          <w:i/>
          <w:sz w:val="20"/>
          <w:lang w:val="lv-LV"/>
        </w:rPr>
        <w:t>MHz</w:t>
      </w:r>
      <w:proofErr w:type="spellEnd"/>
      <w:r w:rsidR="00F93295" w:rsidRPr="004067A0">
        <w:rPr>
          <w:rFonts w:ascii="Times New Roman" w:hAnsi="Times New Roman"/>
          <w:i/>
          <w:sz w:val="20"/>
          <w:lang w:val="lv-LV"/>
        </w:rPr>
        <w:t xml:space="preserve"> frekvencē</w:t>
      </w:r>
      <w:r w:rsidR="009B7D64" w:rsidRPr="004067A0">
        <w:rPr>
          <w:rFonts w:ascii="Times New Roman" w:hAnsi="Times New Roman"/>
          <w:i/>
          <w:sz w:val="20"/>
          <w:lang w:val="lv-LV"/>
        </w:rPr>
        <w:t>”</w:t>
      </w:r>
      <w:r w:rsidR="002D048C" w:rsidRPr="004067A0">
        <w:rPr>
          <w:rFonts w:ascii="Times New Roman" w:hAnsi="Times New Roman"/>
          <w:i/>
          <w:sz w:val="20"/>
          <w:lang w:val="lv-LV"/>
        </w:rPr>
        <w:t xml:space="preserve"> </w:t>
      </w:r>
      <w:r w:rsidR="002A4EAB" w:rsidRPr="004067A0">
        <w:rPr>
          <w:rFonts w:ascii="Times New Roman" w:hAnsi="Times New Roman"/>
          <w:i/>
          <w:sz w:val="20"/>
          <w:lang w:val="lv-LV"/>
        </w:rPr>
        <w:t>nolikumam</w:t>
      </w:r>
    </w:p>
    <w:p w14:paraId="04C95DC2" w14:textId="77777777" w:rsidR="00A017BD" w:rsidRPr="004067A0" w:rsidRDefault="00A017BD" w:rsidP="00A017BD">
      <w:pPr>
        <w:tabs>
          <w:tab w:val="left" w:pos="6282"/>
        </w:tabs>
        <w:spacing w:line="276" w:lineRule="auto"/>
        <w:jc w:val="center"/>
        <w:rPr>
          <w:rFonts w:ascii="Times New Roman" w:hAnsi="Times New Roman"/>
          <w:b/>
          <w:sz w:val="26"/>
          <w:szCs w:val="26"/>
          <w:lang w:val="lv-LV"/>
        </w:rPr>
      </w:pPr>
      <w:bookmarkStart w:id="15" w:name="_Hlk94178824"/>
    </w:p>
    <w:p w14:paraId="1534DECE" w14:textId="0135B765" w:rsidR="00A017BD" w:rsidRPr="004067A0" w:rsidRDefault="00A017BD" w:rsidP="00A017BD">
      <w:pPr>
        <w:tabs>
          <w:tab w:val="left" w:pos="6282"/>
        </w:tabs>
        <w:spacing w:line="276" w:lineRule="auto"/>
        <w:jc w:val="center"/>
        <w:rPr>
          <w:rFonts w:ascii="Times New Roman" w:hAnsi="Times New Roman"/>
          <w:b/>
          <w:sz w:val="26"/>
          <w:szCs w:val="26"/>
          <w:lang w:val="lv-LV"/>
        </w:rPr>
      </w:pPr>
      <w:r w:rsidRPr="004067A0">
        <w:rPr>
          <w:rFonts w:ascii="Times New Roman" w:hAnsi="Times New Roman"/>
          <w:b/>
          <w:sz w:val="26"/>
          <w:szCs w:val="26"/>
          <w:lang w:val="lv-LV"/>
        </w:rPr>
        <w:t>Piedāvājuma vērtēšanas kritēriji</w:t>
      </w:r>
    </w:p>
    <w:p w14:paraId="2854523D" w14:textId="77777777" w:rsidR="00A017BD" w:rsidRPr="004067A0" w:rsidRDefault="00A017BD" w:rsidP="00A017BD">
      <w:pPr>
        <w:tabs>
          <w:tab w:val="left" w:pos="6282"/>
        </w:tabs>
        <w:spacing w:line="276" w:lineRule="auto"/>
        <w:jc w:val="center"/>
        <w:rPr>
          <w:rFonts w:ascii="Times New Roman" w:hAnsi="Times New Roman"/>
          <w:sz w:val="24"/>
          <w:szCs w:val="24"/>
          <w:highlight w:val="yellow"/>
          <w:lang w:val="lv-LV"/>
        </w:rPr>
      </w:pPr>
    </w:p>
    <w:tbl>
      <w:tblPr>
        <w:tblStyle w:val="TableGrid"/>
        <w:tblW w:w="8925" w:type="dxa"/>
        <w:tblLook w:val="04A0" w:firstRow="1" w:lastRow="0" w:firstColumn="1" w:lastColumn="0" w:noHBand="0" w:noVBand="1"/>
      </w:tblPr>
      <w:tblGrid>
        <w:gridCol w:w="738"/>
        <w:gridCol w:w="4680"/>
        <w:gridCol w:w="3507"/>
      </w:tblGrid>
      <w:tr w:rsidR="00A017BD" w:rsidRPr="004067A0" w14:paraId="17218DB0" w14:textId="77777777" w:rsidTr="00B42340">
        <w:tc>
          <w:tcPr>
            <w:tcW w:w="738" w:type="dxa"/>
            <w:shd w:val="clear" w:color="auto" w:fill="D9D9D9" w:themeFill="background1" w:themeFillShade="D9"/>
            <w:vAlign w:val="center"/>
          </w:tcPr>
          <w:p w14:paraId="45E3B9FD"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bookmarkStart w:id="16" w:name="_Hlk482440061"/>
            <w:r w:rsidRPr="004067A0">
              <w:rPr>
                <w:rFonts w:ascii="Times New Roman" w:hAnsi="Times New Roman"/>
                <w:b/>
                <w:sz w:val="24"/>
                <w:szCs w:val="24"/>
                <w:lang w:val="lv-LV"/>
              </w:rPr>
              <w:t>Nr. p. k.</w:t>
            </w:r>
          </w:p>
        </w:tc>
        <w:tc>
          <w:tcPr>
            <w:tcW w:w="4680" w:type="dxa"/>
            <w:shd w:val="clear" w:color="auto" w:fill="D9D9D9" w:themeFill="background1" w:themeFillShade="D9"/>
            <w:vAlign w:val="center"/>
          </w:tcPr>
          <w:p w14:paraId="4C62F1DB"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Kritērijs, iespējamais maksimālais punktu skaits</w:t>
            </w:r>
          </w:p>
        </w:tc>
        <w:tc>
          <w:tcPr>
            <w:tcW w:w="3507" w:type="dxa"/>
            <w:shd w:val="clear" w:color="auto" w:fill="D9D9D9" w:themeFill="background1" w:themeFillShade="D9"/>
            <w:vAlign w:val="center"/>
          </w:tcPr>
          <w:p w14:paraId="0AE53B53" w14:textId="77777777" w:rsidR="00A017BD" w:rsidRPr="004067A0" w:rsidRDefault="00A017BD" w:rsidP="00B42340">
            <w:pPr>
              <w:tabs>
                <w:tab w:val="left" w:pos="6282"/>
              </w:tabs>
              <w:spacing w:line="276" w:lineRule="auto"/>
              <w:jc w:val="center"/>
              <w:rPr>
                <w:rFonts w:ascii="Times New Roman" w:hAnsi="Times New Roman"/>
                <w:b/>
                <w:sz w:val="24"/>
                <w:szCs w:val="24"/>
                <w:lang w:val="lv-LV"/>
              </w:rPr>
            </w:pPr>
            <w:r w:rsidRPr="004067A0">
              <w:rPr>
                <w:rFonts w:ascii="Times New Roman" w:hAnsi="Times New Roman"/>
                <w:b/>
                <w:sz w:val="24"/>
                <w:szCs w:val="24"/>
                <w:lang w:val="lv-LV"/>
              </w:rPr>
              <w:t>Punkti kritērija vērtēšanai</w:t>
            </w:r>
          </w:p>
        </w:tc>
      </w:tr>
      <w:tr w:rsidR="00A017BD" w:rsidRPr="005F0368" w14:paraId="43AA6DF0" w14:textId="77777777" w:rsidTr="00B42340">
        <w:tc>
          <w:tcPr>
            <w:tcW w:w="738" w:type="dxa"/>
            <w:shd w:val="clear" w:color="auto" w:fill="auto"/>
            <w:vAlign w:val="center"/>
          </w:tcPr>
          <w:p w14:paraId="7D4544B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1.</w:t>
            </w:r>
          </w:p>
        </w:tc>
        <w:tc>
          <w:tcPr>
            <w:tcW w:w="4680" w:type="dxa"/>
            <w:shd w:val="clear" w:color="auto" w:fill="auto"/>
          </w:tcPr>
          <w:p w14:paraId="65693D8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Konkursa dalībnieka spēja sasniegt konkursa rezultātu un realizēt konkursa mērķi</w:t>
            </w:r>
          </w:p>
          <w:p w14:paraId="11693371"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 xml:space="preserve">Vērtējot tiek ņemta vērā konkursa dalībnieka piedāvājumā sniegtā informācija par spēju sasniegt rezultātu un mērķi. Konkursa mērķis ir nodrošināt sabiedrības interešu ievērošanu un radīt priekšnoteikumus veiksmīgas konkurences vides attīstībai, kas nodrošinātu elektronisko  plašsaziņas  līdzekļu  programmu  veidošanu,  pamatojoties  uz dažādības, augstas kvalitātes un profesionālisma principiem, veidojot uzticamu, daudzveidīgu nacionālo un reģionālo saturu, tajā skaitā ziņas, kas atbilst demokrātiskām vērtībām un stiprina Latvijas nacionālo </w:t>
            </w:r>
            <w:proofErr w:type="spellStart"/>
            <w:r w:rsidRPr="004067A0">
              <w:rPr>
                <w:rFonts w:ascii="Times New Roman" w:hAnsi="Times New Roman"/>
                <w:sz w:val="24"/>
                <w:szCs w:val="24"/>
                <w:lang w:val="lv-LV"/>
              </w:rPr>
              <w:t>kultūrtelpu</w:t>
            </w:r>
            <w:proofErr w:type="spellEnd"/>
            <w:r w:rsidRPr="004067A0">
              <w:rPr>
                <w:rFonts w:ascii="Times New Roman" w:hAnsi="Times New Roman"/>
                <w:sz w:val="24"/>
                <w:szCs w:val="24"/>
                <w:lang w:val="lv-LV"/>
              </w:rPr>
              <w:t>. (0-4* punkti)</w:t>
            </w:r>
          </w:p>
        </w:tc>
        <w:tc>
          <w:tcPr>
            <w:tcW w:w="3507" w:type="dxa"/>
            <w:shd w:val="clear" w:color="auto" w:fill="auto"/>
            <w:vAlign w:val="center"/>
          </w:tcPr>
          <w:p w14:paraId="0BE724A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nekāda informācija vai sniegtā informācija ir pilnībā neatbilstoša.</w:t>
            </w:r>
          </w:p>
          <w:p w14:paraId="3D761A1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sniegtā informācija norāda, ka piedāvājumam ir būtiski trūkumi, lai sasniegtu noteikto rezultātu.</w:t>
            </w:r>
          </w:p>
          <w:p w14:paraId="76D4EFF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sniegtā informācija norāda, ka piedāvājumam ir daļēji trūkumi, lai sasniegtu noteikto rezultātu.</w:t>
            </w:r>
          </w:p>
          <w:p w14:paraId="6207260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3 punkti – sniegtā informācija rada pārliecību, ka noteiktais rezultāts tiks sasniegts.</w:t>
            </w:r>
          </w:p>
          <w:p w14:paraId="474BD801"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sniegtā informācija pilnībā un pārliecinoši norāda, ka rezultāts tiks sasniegts.</w:t>
            </w:r>
          </w:p>
        </w:tc>
      </w:tr>
      <w:tr w:rsidR="00A017BD" w:rsidRPr="005F0368" w14:paraId="5F6CC42D" w14:textId="77777777" w:rsidTr="00B42340">
        <w:tc>
          <w:tcPr>
            <w:tcW w:w="738" w:type="dxa"/>
            <w:shd w:val="clear" w:color="auto" w:fill="auto"/>
            <w:vAlign w:val="center"/>
          </w:tcPr>
          <w:p w14:paraId="7C486647"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2.</w:t>
            </w:r>
          </w:p>
        </w:tc>
        <w:tc>
          <w:tcPr>
            <w:tcW w:w="4680" w:type="dxa"/>
            <w:shd w:val="clear" w:color="auto" w:fill="auto"/>
          </w:tcPr>
          <w:p w14:paraId="0088A6AF"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Piedāvājuma kvalitāte un detalizācijas pakāpe</w:t>
            </w:r>
          </w:p>
          <w:p w14:paraId="156F48D7"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cik detalizēti konkursa dalībnieks savā piedāvājumā ir sniedzis nepieciešamo informāciju un vai sniegtā informācija ir pietiekama, lai rastu pārliecību par sasniedzamo rezultātu (piedāvājumā ir ietverta visa nepieciešamā informācija par būtiskajiem aspektiem sekmīgai ieceres realizācijai). (0-4 punkti)</w:t>
            </w:r>
          </w:p>
        </w:tc>
        <w:tc>
          <w:tcPr>
            <w:tcW w:w="3507" w:type="dxa"/>
            <w:shd w:val="clear" w:color="auto" w:fill="auto"/>
            <w:vAlign w:val="center"/>
          </w:tcPr>
          <w:p w14:paraId="694A1B9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netiek sniegta pilnvērtīga informācija nevienā no piedāvājuma sadaļām.</w:t>
            </w:r>
            <w:r w:rsidRPr="004067A0">
              <w:rPr>
                <w:rFonts w:ascii="Times New Roman" w:hAnsi="Times New Roman"/>
                <w:sz w:val="24"/>
                <w:szCs w:val="24"/>
                <w:lang w:val="lv-LV"/>
              </w:rPr>
              <w:br w:type="page"/>
              <w:t xml:space="preserve"> </w:t>
            </w:r>
          </w:p>
          <w:p w14:paraId="5B11AA7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piedāvājumā sniegtā informācija nav pietiekami detalizēta.</w:t>
            </w:r>
          </w:p>
          <w:p w14:paraId="4FC56C59"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2 punkti – piedāvājumā sniegtā informācija ir daļēji pietiekama un detalizēta un sniegtās informācijas detalizācijā ir redzamas būtiskas nepilnības. </w:t>
            </w:r>
          </w:p>
          <w:p w14:paraId="63DA795B"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piedāvājumā sniegtā informācija ir pietiekami detalizēta un pilnvērtīga.</w:t>
            </w:r>
          </w:p>
          <w:p w14:paraId="4F6E8EE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 xml:space="preserve">4 punkti – piedāvājumā sniegtā informācija ir augstā detalizācijas pakāpē, tā sniedz pilnvērtīgu </w:t>
            </w:r>
            <w:r w:rsidRPr="004067A0">
              <w:rPr>
                <w:rFonts w:ascii="Times New Roman" w:hAnsi="Times New Roman"/>
                <w:sz w:val="24"/>
                <w:szCs w:val="24"/>
                <w:lang w:val="lv-LV"/>
              </w:rPr>
              <w:lastRenderedPageBreak/>
              <w:t>priekšstatu par visiem ieceres realizācijas aspektiem.</w:t>
            </w:r>
          </w:p>
        </w:tc>
      </w:tr>
      <w:tr w:rsidR="00A017BD" w:rsidRPr="005F0368" w14:paraId="143CE18D" w14:textId="77777777" w:rsidTr="00B42340">
        <w:tc>
          <w:tcPr>
            <w:tcW w:w="738" w:type="dxa"/>
            <w:vAlign w:val="center"/>
          </w:tcPr>
          <w:p w14:paraId="6AAEDC25"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3.</w:t>
            </w:r>
          </w:p>
        </w:tc>
        <w:tc>
          <w:tcPr>
            <w:tcW w:w="4680" w:type="dxa"/>
          </w:tcPr>
          <w:p w14:paraId="51406390"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formāta piemērotība konkursa rezultāta sasniegšanai </w:t>
            </w:r>
          </w:p>
          <w:p w14:paraId="2E386946"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programmas formāts, tā piemērotība konkrētajam reģionam, tai skaitā, vai piedāvājumā sniegtā informācija sniedz pilnvērtīgu priekšstatu par programmas formātu. Papildus tiek vērtēta programmas formāta atbilstība konkursa mērķa sasniegšanai un tas, kā programmas formāts iekļaujas konkrētajā reģionā pieejamo programmu vidū. (0-4* punkti)</w:t>
            </w:r>
          </w:p>
        </w:tc>
        <w:tc>
          <w:tcPr>
            <w:tcW w:w="3507" w:type="dxa"/>
            <w:vAlign w:val="center"/>
          </w:tcPr>
          <w:p w14:paraId="452B73B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programmas formāts nav saprotams.</w:t>
            </w:r>
          </w:p>
          <w:p w14:paraId="2F03837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1 punkts – programmas formāta aprakstā ir būtiski trūkumi.</w:t>
            </w:r>
          </w:p>
          <w:p w14:paraId="34D7E88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2 punkti – programmas formāts nav piemērots/atbilstošs konkursa rezultāta sasniegšanai.</w:t>
            </w:r>
          </w:p>
          <w:p w14:paraId="59FFD9D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br w:type="page"/>
              <w:t>3 punkti – programmas formāts ir pilnvērtīgs un veicina konkursa rezultāta sasniegšanu.</w:t>
            </w:r>
          </w:p>
          <w:p w14:paraId="47549DF7"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programmas formāts pilnībā atbilst konkursa mērķim un sasniedzamajam rezultātam.</w:t>
            </w:r>
          </w:p>
        </w:tc>
      </w:tr>
      <w:tr w:rsidR="00A017BD" w:rsidRPr="005F0368" w14:paraId="613D9245" w14:textId="77777777" w:rsidTr="00B42340">
        <w:tc>
          <w:tcPr>
            <w:tcW w:w="738" w:type="dxa"/>
            <w:vAlign w:val="center"/>
          </w:tcPr>
          <w:p w14:paraId="7EA5A95F"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4.</w:t>
            </w:r>
          </w:p>
        </w:tc>
        <w:tc>
          <w:tcPr>
            <w:tcW w:w="4680" w:type="dxa"/>
          </w:tcPr>
          <w:p w14:paraId="345FA8D5"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aktualitāte reģionā, sasniedzamā auditorija </w:t>
            </w:r>
          </w:p>
          <w:p w14:paraId="54DCCF04" w14:textId="77777777" w:rsidR="00A017BD" w:rsidRPr="004067A0" w:rsidRDefault="00A017BD" w:rsidP="00B42340">
            <w:pPr>
              <w:tabs>
                <w:tab w:val="left" w:pos="6282"/>
              </w:tabs>
              <w:spacing w:line="276" w:lineRule="auto"/>
              <w:jc w:val="both"/>
              <w:rPr>
                <w:rFonts w:ascii="Times New Roman" w:hAnsi="Times New Roman"/>
                <w:sz w:val="24"/>
                <w:szCs w:val="24"/>
              </w:rPr>
            </w:pPr>
            <w:r w:rsidRPr="004067A0">
              <w:rPr>
                <w:rFonts w:ascii="Times New Roman" w:hAnsi="Times New Roman"/>
                <w:sz w:val="24"/>
                <w:szCs w:val="24"/>
                <w:lang w:val="lv-LV"/>
              </w:rPr>
              <w:t>Tiek vērtēta programmas nepieciešamība konkrētajā reģionā. Tiek vērtēts arī konkursa dalībnieka iesniegtais programmas attīstības  plāns,  kurā  sniegta  informācija par programmas nepieciešamību reģionā, kā arī informācija par mērķauditoriju, norādot, ar kādiem paņēmieniem to plānots sasniegt. (0-4 punkti)</w:t>
            </w:r>
          </w:p>
        </w:tc>
        <w:tc>
          <w:tcPr>
            <w:tcW w:w="3507" w:type="dxa"/>
          </w:tcPr>
          <w:p w14:paraId="35FEABEA"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 xml:space="preserve">0 punkti – nav saskatāma programmas aktualitāte reģionā. </w:t>
            </w:r>
            <w:r w:rsidRPr="004067A0">
              <w:rPr>
                <w:rFonts w:ascii="Times New Roman" w:hAnsi="Times New Roman"/>
                <w:sz w:val="24"/>
                <w:szCs w:val="24"/>
                <w:lang w:val="lv-LV" w:eastAsia="lv-LV"/>
              </w:rPr>
              <w:br/>
              <w:t>1 punkts – zema programmas aktualitāte reģionā, nav pārliecības par sasniedzamo auditoriju.</w:t>
            </w:r>
            <w:r w:rsidRPr="004067A0">
              <w:rPr>
                <w:rFonts w:ascii="Times New Roman" w:hAnsi="Times New Roman"/>
                <w:sz w:val="24"/>
                <w:szCs w:val="24"/>
                <w:lang w:val="lv-LV" w:eastAsia="lv-LV"/>
              </w:rPr>
              <w:br/>
              <w:t xml:space="preserve">2 punkti – saskatāma programmas aktualitāte reģionā, tomēr paredzama zema sasniedzamā auditorija </w:t>
            </w:r>
          </w:p>
          <w:p w14:paraId="0615F339" w14:textId="77777777" w:rsidR="00A017BD" w:rsidRPr="004067A0" w:rsidRDefault="00A017BD" w:rsidP="00B42340">
            <w:pPr>
              <w:tabs>
                <w:tab w:val="left" w:pos="6282"/>
              </w:tabs>
              <w:spacing w:line="276" w:lineRule="auto"/>
              <w:rPr>
                <w:rFonts w:ascii="Times New Roman" w:hAnsi="Times New Roman"/>
                <w:sz w:val="24"/>
                <w:szCs w:val="24"/>
                <w:lang w:val="lv-LV" w:eastAsia="lv-LV"/>
              </w:rPr>
            </w:pPr>
            <w:r w:rsidRPr="004067A0">
              <w:rPr>
                <w:rFonts w:ascii="Times New Roman" w:hAnsi="Times New Roman"/>
                <w:sz w:val="24"/>
                <w:szCs w:val="24"/>
                <w:lang w:val="lv-LV" w:eastAsia="lv-LV"/>
              </w:rPr>
              <w:t>3 punkti – saskatāma programmas aktualitāte reģionā, kā arī sniegti skaidri auditorijas sasniegšanas paņēmieni</w:t>
            </w:r>
          </w:p>
          <w:p w14:paraId="1320829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eastAsia="lv-LV"/>
              </w:rPr>
              <w:t>4 punkti – saskatāma augsta programmas aktualitāte reģionā, kā arī paredzama būtiska auditorijas sasniegšana.</w:t>
            </w:r>
          </w:p>
        </w:tc>
      </w:tr>
      <w:tr w:rsidR="00A017BD" w:rsidRPr="005F0368" w14:paraId="0F81DB11" w14:textId="77777777" w:rsidTr="00B42340">
        <w:tc>
          <w:tcPr>
            <w:tcW w:w="738" w:type="dxa"/>
            <w:vAlign w:val="center"/>
          </w:tcPr>
          <w:p w14:paraId="1221579B"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5.</w:t>
            </w:r>
          </w:p>
        </w:tc>
        <w:tc>
          <w:tcPr>
            <w:tcW w:w="4680" w:type="dxa"/>
          </w:tcPr>
          <w:p w14:paraId="242A966C" w14:textId="77777777" w:rsidR="00A017BD" w:rsidRPr="004067A0" w:rsidRDefault="00A017BD" w:rsidP="00B42340">
            <w:pPr>
              <w:tabs>
                <w:tab w:val="left" w:pos="6282"/>
              </w:tabs>
              <w:spacing w:line="276" w:lineRule="auto"/>
              <w:jc w:val="both"/>
              <w:rPr>
                <w:rFonts w:ascii="Times New Roman" w:hAnsi="Times New Roman"/>
                <w:sz w:val="24"/>
                <w:szCs w:val="24"/>
                <w:u w:val="single"/>
                <w:lang w:val="lv-LV"/>
              </w:rPr>
            </w:pPr>
            <w:r w:rsidRPr="004067A0">
              <w:rPr>
                <w:rFonts w:ascii="Times New Roman" w:hAnsi="Times New Roman"/>
                <w:sz w:val="24"/>
                <w:szCs w:val="24"/>
                <w:u w:val="single"/>
                <w:lang w:val="lv-LV"/>
              </w:rPr>
              <w:t>Finansiālais nodrošinājums</w:t>
            </w:r>
          </w:p>
          <w:p w14:paraId="10D98128" w14:textId="77777777" w:rsidR="00A017BD" w:rsidRPr="004067A0" w:rsidRDefault="00A017BD" w:rsidP="00B42340">
            <w:pPr>
              <w:tabs>
                <w:tab w:val="left" w:pos="6282"/>
              </w:tabs>
              <w:spacing w:line="276" w:lineRule="auto"/>
              <w:jc w:val="both"/>
              <w:rPr>
                <w:rFonts w:ascii="Times New Roman" w:hAnsi="Times New Roman"/>
                <w:sz w:val="24"/>
                <w:szCs w:val="24"/>
                <w:lang w:val="lv-LV"/>
              </w:rPr>
            </w:pPr>
            <w:r w:rsidRPr="004067A0">
              <w:rPr>
                <w:rFonts w:ascii="Times New Roman" w:hAnsi="Times New Roman"/>
                <w:sz w:val="24"/>
                <w:szCs w:val="24"/>
                <w:lang w:val="lv-LV"/>
              </w:rPr>
              <w:t>Tiek vērtēts, vai konkursa dalībnieka rīcībā ir pietiekami finansiālie resursi, lai veiksmīgi un ilgtermiņā realizētu iecerēto (redzams bankas izziņā/gada pārskatā/operatīvajā bilancē). (0-4* punkti)</w:t>
            </w:r>
          </w:p>
        </w:tc>
        <w:tc>
          <w:tcPr>
            <w:tcW w:w="3507" w:type="dxa"/>
          </w:tcPr>
          <w:p w14:paraId="033C9FCC"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finansiālais nodrošinājums ir nepietiekams rezultāta sasniegšanai.</w:t>
            </w:r>
          </w:p>
          <w:p w14:paraId="47CAF46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1 punkts – finansiālais nodrošinājums nepārliecina par spēju sasniegt konkursa rezultātu. </w:t>
            </w:r>
            <w:r w:rsidRPr="004067A0">
              <w:rPr>
                <w:rFonts w:ascii="Times New Roman" w:hAnsi="Times New Roman"/>
                <w:sz w:val="24"/>
                <w:szCs w:val="24"/>
                <w:lang w:val="lv-LV"/>
              </w:rPr>
              <w:br/>
              <w:t>2 punkti – finansiālais nodrošinājums nav pietiekami stabils, var rasties sarežģījumi ar rezultāta sasniegšanu.</w:t>
            </w:r>
          </w:p>
          <w:p w14:paraId="500FF6F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finansiālais nodrošinājums ir pietiekams un </w:t>
            </w:r>
            <w:r w:rsidRPr="004067A0">
              <w:rPr>
                <w:rFonts w:ascii="Times New Roman" w:hAnsi="Times New Roman"/>
                <w:sz w:val="24"/>
                <w:szCs w:val="24"/>
                <w:lang w:val="lv-LV"/>
              </w:rPr>
              <w:lastRenderedPageBreak/>
              <w:t xml:space="preserve">stabils nepieciešamā rezultāta sasniegšanai. </w:t>
            </w:r>
            <w:r w:rsidRPr="004067A0">
              <w:rPr>
                <w:rFonts w:ascii="Times New Roman" w:hAnsi="Times New Roman"/>
                <w:sz w:val="24"/>
                <w:szCs w:val="24"/>
                <w:lang w:val="lv-LV"/>
              </w:rPr>
              <w:br/>
              <w:t>4 punkti –  finansiālais nodrošinājums ir augsts un pilnībā pārliecina par rezultāta sasniegšanu.</w:t>
            </w:r>
          </w:p>
        </w:tc>
      </w:tr>
      <w:tr w:rsidR="00A017BD" w:rsidRPr="005F0368" w14:paraId="2967B3AD" w14:textId="77777777" w:rsidTr="00B42340">
        <w:tc>
          <w:tcPr>
            <w:tcW w:w="738" w:type="dxa"/>
            <w:vAlign w:val="center"/>
          </w:tcPr>
          <w:p w14:paraId="03BDC849"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lastRenderedPageBreak/>
              <w:t>6.</w:t>
            </w:r>
          </w:p>
        </w:tc>
        <w:tc>
          <w:tcPr>
            <w:tcW w:w="4680" w:type="dxa"/>
          </w:tcPr>
          <w:p w14:paraId="22B95956"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Konkursa dalībnieka līdzšinējā pieredze un kompetence, t.sk., radošā personāla pieredze un kompetence</w:t>
            </w:r>
          </w:p>
          <w:p w14:paraId="3BA4F04A"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Konkursa dalībnieka līdzšinējā attīstība, būtiskākie sasniegumi, līdzšinējais pienesums sabiedrībai kopumā. (0-4 punkti)</w:t>
            </w:r>
          </w:p>
        </w:tc>
        <w:tc>
          <w:tcPr>
            <w:tcW w:w="3507" w:type="dxa"/>
          </w:tcPr>
          <w:p w14:paraId="41A31BA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0 punkti – konkursa dalībniekam un/vai personālam nav pieredzes.  </w:t>
            </w:r>
            <w:r w:rsidRPr="004067A0">
              <w:rPr>
                <w:rFonts w:ascii="Times New Roman" w:hAnsi="Times New Roman"/>
                <w:sz w:val="24"/>
                <w:szCs w:val="24"/>
                <w:lang w:val="lv-LV"/>
              </w:rPr>
              <w:br/>
              <w:t>1 punkts – konkursa dalībniekam un/vai personālam ir nepietiekama pieredze.</w:t>
            </w:r>
            <w:r w:rsidRPr="004067A0">
              <w:rPr>
                <w:rFonts w:ascii="Times New Roman" w:hAnsi="Times New Roman"/>
                <w:sz w:val="24"/>
                <w:szCs w:val="24"/>
                <w:lang w:val="lv-LV"/>
              </w:rPr>
              <w:br/>
              <w:t>2 punkti – konkursa dalībniekam un personālam ir pieredze, tomēr līdz šim nav dots būtisks pienesums sabiedrībai.</w:t>
            </w:r>
            <w:r w:rsidRPr="004067A0">
              <w:rPr>
                <w:rFonts w:ascii="Times New Roman" w:hAnsi="Times New Roman"/>
                <w:sz w:val="24"/>
                <w:szCs w:val="24"/>
                <w:lang w:val="lv-LV"/>
              </w:rPr>
              <w:br/>
              <w:t>3 punkti – konkursa dalībniekam un personālam ir būtiska pieredze, kā arī ir dots būtisks pienesums sabiedrībai.</w:t>
            </w:r>
            <w:r w:rsidRPr="004067A0">
              <w:rPr>
                <w:rFonts w:ascii="Times New Roman" w:hAnsi="Times New Roman"/>
                <w:sz w:val="24"/>
                <w:szCs w:val="24"/>
                <w:lang w:val="lv-LV"/>
              </w:rPr>
              <w:br/>
              <w:t>4 punkti – konkursa dalībniekam ir liela pieredze un augsti kvalificēts personāls ar būtisku pieredzi nozarē, kā arī ir dots būtisks pienesums sabiedrībai.</w:t>
            </w:r>
          </w:p>
        </w:tc>
      </w:tr>
      <w:tr w:rsidR="00A017BD" w:rsidRPr="005F0368" w14:paraId="63CFAD4C" w14:textId="77777777" w:rsidTr="00B42340">
        <w:tc>
          <w:tcPr>
            <w:tcW w:w="738" w:type="dxa"/>
            <w:vAlign w:val="center"/>
          </w:tcPr>
          <w:p w14:paraId="0A64B291" w14:textId="77777777" w:rsidR="00A017BD" w:rsidRPr="004067A0" w:rsidRDefault="00A017BD" w:rsidP="00B42340">
            <w:pPr>
              <w:tabs>
                <w:tab w:val="left" w:pos="6282"/>
              </w:tabs>
              <w:spacing w:line="276" w:lineRule="auto"/>
              <w:jc w:val="center"/>
              <w:rPr>
                <w:rFonts w:ascii="Times New Roman" w:hAnsi="Times New Roman"/>
                <w:sz w:val="24"/>
                <w:szCs w:val="24"/>
                <w:lang w:val="lv-LV"/>
              </w:rPr>
            </w:pPr>
            <w:r w:rsidRPr="004067A0">
              <w:rPr>
                <w:rFonts w:ascii="Times New Roman" w:hAnsi="Times New Roman"/>
                <w:sz w:val="24"/>
                <w:szCs w:val="24"/>
                <w:lang w:val="lv-LV"/>
              </w:rPr>
              <w:t>7.</w:t>
            </w:r>
          </w:p>
        </w:tc>
        <w:tc>
          <w:tcPr>
            <w:tcW w:w="4680" w:type="dxa"/>
          </w:tcPr>
          <w:p w14:paraId="5423196D" w14:textId="77777777" w:rsidR="00A017BD" w:rsidRPr="004067A0" w:rsidRDefault="00A017BD" w:rsidP="00B42340">
            <w:pPr>
              <w:tabs>
                <w:tab w:val="left" w:pos="6282"/>
              </w:tabs>
              <w:spacing w:line="276" w:lineRule="auto"/>
              <w:rPr>
                <w:rFonts w:ascii="Times New Roman" w:hAnsi="Times New Roman"/>
                <w:sz w:val="24"/>
                <w:szCs w:val="24"/>
                <w:u w:val="single"/>
                <w:lang w:val="lv-LV"/>
              </w:rPr>
            </w:pPr>
            <w:r w:rsidRPr="004067A0">
              <w:rPr>
                <w:rFonts w:ascii="Times New Roman" w:hAnsi="Times New Roman"/>
                <w:sz w:val="24"/>
                <w:szCs w:val="24"/>
                <w:u w:val="single"/>
                <w:lang w:val="lv-LV"/>
              </w:rPr>
              <w:t xml:space="preserve">Programmas attīstības potenciāls un ilgtspēja  </w:t>
            </w:r>
          </w:p>
          <w:p w14:paraId="61933FA4"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Tiek vērtēts, vai programmai ir attīstības potenciāls kopumā un konkrētajā reģionā, kā arī, vai programma ir ilgtspējīga. (0-4 punkti)</w:t>
            </w:r>
          </w:p>
        </w:tc>
        <w:tc>
          <w:tcPr>
            <w:tcW w:w="3507" w:type="dxa"/>
          </w:tcPr>
          <w:p w14:paraId="68FD56A2"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0 punkti – programmai nav attīstības potenciāla un ilgtspējas.</w:t>
            </w:r>
          </w:p>
          <w:p w14:paraId="59F17FCF"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1 punkts – programmai nav saskatāms būtisks attīstības potenciāls un ilgtspēja.</w:t>
            </w:r>
          </w:p>
          <w:p w14:paraId="20C104D0"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2 punkti – programmai ir saskatāms neliels attīstības potenciāls un ilgtspēja.</w:t>
            </w:r>
          </w:p>
          <w:p w14:paraId="27E26685"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 xml:space="preserve">3 punkti – programmai ir saskatāms būtisks attīstības potenciāls un ilgtspēja. </w:t>
            </w:r>
          </w:p>
          <w:p w14:paraId="3383D6AE" w14:textId="77777777" w:rsidR="00A017BD" w:rsidRPr="004067A0" w:rsidRDefault="00A017BD" w:rsidP="00B42340">
            <w:pPr>
              <w:tabs>
                <w:tab w:val="left" w:pos="6282"/>
              </w:tabs>
              <w:spacing w:line="276" w:lineRule="auto"/>
              <w:rPr>
                <w:rFonts w:ascii="Times New Roman" w:hAnsi="Times New Roman"/>
                <w:sz w:val="24"/>
                <w:szCs w:val="24"/>
                <w:lang w:val="lv-LV"/>
              </w:rPr>
            </w:pPr>
            <w:r w:rsidRPr="004067A0">
              <w:rPr>
                <w:rFonts w:ascii="Times New Roman" w:hAnsi="Times New Roman"/>
                <w:sz w:val="24"/>
                <w:szCs w:val="24"/>
                <w:lang w:val="lv-LV"/>
              </w:rPr>
              <w:t>4 punkti – programmai ir liels attīstības potenciāls un pārliecinoša ilgtspēja.</w:t>
            </w:r>
          </w:p>
        </w:tc>
      </w:tr>
      <w:tr w:rsidR="00A017BD" w:rsidRPr="004067A0" w14:paraId="018620F1" w14:textId="77777777" w:rsidTr="00B42340">
        <w:tc>
          <w:tcPr>
            <w:tcW w:w="5418" w:type="dxa"/>
            <w:gridSpan w:val="2"/>
            <w:vAlign w:val="center"/>
          </w:tcPr>
          <w:p w14:paraId="31381F84" w14:textId="77777777" w:rsidR="00A017BD" w:rsidRPr="004067A0" w:rsidRDefault="00A017BD" w:rsidP="00B42340">
            <w:pPr>
              <w:tabs>
                <w:tab w:val="left" w:pos="6282"/>
              </w:tabs>
              <w:spacing w:line="276" w:lineRule="auto"/>
              <w:jc w:val="right"/>
              <w:rPr>
                <w:rFonts w:ascii="Times New Roman" w:hAnsi="Times New Roman"/>
                <w:b/>
                <w:sz w:val="24"/>
                <w:szCs w:val="24"/>
                <w:u w:val="single"/>
                <w:lang w:val="lv-LV"/>
              </w:rPr>
            </w:pPr>
            <w:r w:rsidRPr="004067A0">
              <w:rPr>
                <w:rFonts w:ascii="Times New Roman" w:hAnsi="Times New Roman"/>
                <w:b/>
                <w:sz w:val="24"/>
                <w:szCs w:val="24"/>
                <w:lang w:val="lv-LV"/>
              </w:rPr>
              <w:t>Punkti kopā</w:t>
            </w:r>
          </w:p>
        </w:tc>
        <w:tc>
          <w:tcPr>
            <w:tcW w:w="3507" w:type="dxa"/>
            <w:vAlign w:val="center"/>
          </w:tcPr>
          <w:p w14:paraId="511DDBCD" w14:textId="77777777" w:rsidR="00A017BD" w:rsidRPr="004067A0" w:rsidRDefault="00A017BD" w:rsidP="00B42340">
            <w:pPr>
              <w:tabs>
                <w:tab w:val="left" w:pos="6282"/>
              </w:tabs>
              <w:spacing w:line="276" w:lineRule="auto"/>
              <w:rPr>
                <w:rFonts w:ascii="Times New Roman" w:hAnsi="Times New Roman"/>
                <w:b/>
                <w:bCs/>
                <w:sz w:val="24"/>
                <w:szCs w:val="24"/>
                <w:lang w:val="lv-LV"/>
              </w:rPr>
            </w:pPr>
            <w:r w:rsidRPr="004067A0">
              <w:rPr>
                <w:rFonts w:ascii="Times New Roman" w:hAnsi="Times New Roman"/>
                <w:b/>
                <w:bCs/>
                <w:sz w:val="24"/>
                <w:szCs w:val="24"/>
                <w:lang w:val="lv-LV"/>
              </w:rPr>
              <w:t>28</w:t>
            </w:r>
          </w:p>
        </w:tc>
      </w:tr>
      <w:bookmarkEnd w:id="16"/>
    </w:tbl>
    <w:p w14:paraId="11AA6C62" w14:textId="77777777" w:rsidR="00A017BD" w:rsidRPr="004067A0" w:rsidRDefault="00A017BD" w:rsidP="00A017BD">
      <w:pPr>
        <w:tabs>
          <w:tab w:val="left" w:pos="6282"/>
        </w:tabs>
        <w:spacing w:line="276" w:lineRule="auto"/>
        <w:jc w:val="both"/>
        <w:rPr>
          <w:rFonts w:ascii="Times New Roman" w:hAnsi="Times New Roman"/>
          <w:sz w:val="24"/>
          <w:szCs w:val="24"/>
          <w:highlight w:val="yellow"/>
          <w:lang w:val="lv-LV"/>
        </w:rPr>
      </w:pPr>
    </w:p>
    <w:p w14:paraId="3B6B1161" w14:textId="350BF3BB" w:rsidR="00026858" w:rsidRPr="00D901CA" w:rsidRDefault="00A017BD" w:rsidP="00D901CA">
      <w:pPr>
        <w:tabs>
          <w:tab w:val="left" w:pos="6282"/>
        </w:tabs>
        <w:spacing w:line="276" w:lineRule="auto"/>
        <w:ind w:left="-284"/>
        <w:jc w:val="both"/>
        <w:rPr>
          <w:rFonts w:ascii="Times New Roman" w:hAnsi="Times New Roman"/>
          <w:sz w:val="24"/>
          <w:szCs w:val="24"/>
          <w:lang w:val="lv-LV"/>
        </w:rPr>
      </w:pPr>
      <w:r w:rsidRPr="004067A0">
        <w:rPr>
          <w:rFonts w:ascii="Times New Roman" w:hAnsi="Times New Roman"/>
          <w:sz w:val="24"/>
          <w:szCs w:val="24"/>
          <w:lang w:val="lv-LV"/>
        </w:rPr>
        <w:t>*Ja pretendents saņem tādu vērtējumu (Padomes locekļu vērtējums dalīts ar to Padomes locekļu skaitu, kas piedalās vērtēšanā), kas ir mazāks par 2 punktiem (0-1,99 punkti), punktu skaits citiem noteiktajiem kritērijiem nav jānosaka, pārtraucot pretendenta piedāvājuma vērtēšanu.</w:t>
      </w:r>
      <w:bookmarkEnd w:id="15"/>
    </w:p>
    <w:sectPr w:rsidR="00026858" w:rsidRPr="00D901CA" w:rsidSect="00D901CA">
      <w:footerReference w:type="default" r:id="rId12"/>
      <w:pgSz w:w="11906" w:h="16838" w:code="9"/>
      <w:pgMar w:top="1247" w:right="1134" w:bottom="124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75ED2" w14:textId="77777777" w:rsidR="00080BD5" w:rsidRDefault="00080BD5" w:rsidP="00851A8C">
      <w:r>
        <w:separator/>
      </w:r>
    </w:p>
  </w:endnote>
  <w:endnote w:type="continuationSeparator" w:id="0">
    <w:p w14:paraId="2AFAF0FC" w14:textId="77777777" w:rsidR="00080BD5" w:rsidRDefault="00080BD5" w:rsidP="00851A8C">
      <w:r>
        <w:continuationSeparator/>
      </w:r>
    </w:p>
  </w:endnote>
  <w:endnote w:type="continuationNotice" w:id="1">
    <w:p w14:paraId="0F5CBF29" w14:textId="77777777" w:rsidR="00080BD5" w:rsidRDefault="00080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55528"/>
      <w:docPartObj>
        <w:docPartGallery w:val="Page Numbers (Bottom of Page)"/>
        <w:docPartUnique/>
      </w:docPartObj>
    </w:sdtPr>
    <w:sdtEndPr>
      <w:rPr>
        <w:rFonts w:ascii="Times New Roman" w:hAnsi="Times New Roman"/>
        <w:noProof/>
      </w:rPr>
    </w:sdtEndPr>
    <w:sdtContent>
      <w:p w14:paraId="1DAC0867" w14:textId="3A2D3FFA" w:rsidR="006421AE" w:rsidRPr="009833AF" w:rsidRDefault="006421AE">
        <w:pPr>
          <w:pStyle w:val="Footer"/>
          <w:jc w:val="center"/>
          <w:rPr>
            <w:rFonts w:ascii="Times New Roman" w:hAnsi="Times New Roman"/>
          </w:rPr>
        </w:pPr>
        <w:r w:rsidRPr="009833AF">
          <w:rPr>
            <w:rFonts w:ascii="Times New Roman" w:hAnsi="Times New Roman"/>
          </w:rPr>
          <w:fldChar w:fldCharType="begin"/>
        </w:r>
        <w:r w:rsidRPr="009833AF">
          <w:rPr>
            <w:rFonts w:ascii="Times New Roman" w:hAnsi="Times New Roman"/>
          </w:rPr>
          <w:instrText xml:space="preserve"> PAGE   \* MERGEFORMAT </w:instrText>
        </w:r>
        <w:r w:rsidRPr="009833AF">
          <w:rPr>
            <w:rFonts w:ascii="Times New Roman" w:hAnsi="Times New Roman"/>
          </w:rPr>
          <w:fldChar w:fldCharType="separate"/>
        </w:r>
        <w:r w:rsidR="00B07F67">
          <w:rPr>
            <w:rFonts w:ascii="Times New Roman" w:hAnsi="Times New Roman"/>
            <w:noProof/>
          </w:rPr>
          <w:t>5</w:t>
        </w:r>
        <w:r w:rsidRPr="009833AF">
          <w:rPr>
            <w:rFonts w:ascii="Times New Roman" w:hAnsi="Times New Roman"/>
            <w:noProof/>
          </w:rPr>
          <w:fldChar w:fldCharType="end"/>
        </w:r>
      </w:p>
    </w:sdtContent>
  </w:sdt>
  <w:p w14:paraId="6BCB1B73" w14:textId="77777777" w:rsidR="006421AE" w:rsidRDefault="006421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BFFA9" w14:textId="77777777" w:rsidR="00080BD5" w:rsidRDefault="00080BD5" w:rsidP="00851A8C">
      <w:r>
        <w:separator/>
      </w:r>
    </w:p>
  </w:footnote>
  <w:footnote w:type="continuationSeparator" w:id="0">
    <w:p w14:paraId="159E2DA4" w14:textId="77777777" w:rsidR="00080BD5" w:rsidRDefault="00080BD5" w:rsidP="00851A8C">
      <w:r>
        <w:continuationSeparator/>
      </w:r>
    </w:p>
  </w:footnote>
  <w:footnote w:type="continuationNotice" w:id="1">
    <w:p w14:paraId="557F5462" w14:textId="77777777" w:rsidR="00080BD5" w:rsidRDefault="00080BD5"/>
  </w:footnote>
  <w:footnote w:id="2">
    <w:p w14:paraId="2D5D1FAF" w14:textId="150BA175" w:rsidR="00943096" w:rsidRPr="00D901CA" w:rsidRDefault="00943096" w:rsidP="00014DA9">
      <w:pPr>
        <w:pStyle w:val="FootnoteText"/>
        <w:jc w:val="both"/>
        <w:rPr>
          <w:rFonts w:ascii="Times New Roman" w:hAnsi="Times New Roman"/>
          <w:lang w:val="lv-LV"/>
        </w:rPr>
      </w:pPr>
      <w:r w:rsidRPr="00D901CA">
        <w:rPr>
          <w:rStyle w:val="FootnoteReference"/>
          <w:rFonts w:ascii="Times New Roman" w:hAnsi="Times New Roman"/>
        </w:rPr>
        <w:footnoteRef/>
      </w:r>
      <w:r w:rsidRPr="00D901CA">
        <w:rPr>
          <w:rFonts w:ascii="Times New Roman" w:hAnsi="Times New Roman"/>
        </w:rPr>
        <w:t xml:space="preserve"> </w:t>
      </w:r>
      <w:r w:rsidRPr="00D901CA">
        <w:rPr>
          <w:rFonts w:ascii="Times New Roman" w:hAnsi="Times New Roman"/>
          <w:lang w:val="lv-LV"/>
        </w:rPr>
        <w:t>Pielikums Nr. </w:t>
      </w:r>
      <w:r w:rsidR="00B61009">
        <w:rPr>
          <w:rFonts w:ascii="Times New Roman" w:hAnsi="Times New Roman"/>
          <w:lang w:val="lv-LV"/>
        </w:rPr>
        <w:t>1</w:t>
      </w:r>
      <w:r w:rsidRPr="00D901CA">
        <w:rPr>
          <w:rFonts w:ascii="Times New Roman" w:hAnsi="Times New Roman"/>
          <w:lang w:val="lv-LV"/>
        </w:rPr>
        <w:t xml:space="preserve"> pieejams: </w:t>
      </w:r>
      <w:hyperlink r:id="rId1" w:history="1">
        <w:r w:rsidR="00D901CA" w:rsidRPr="00D901CA">
          <w:rPr>
            <w:rStyle w:val="Hyperlink"/>
            <w:rFonts w:ascii="Times New Roman" w:hAnsi="Times New Roman"/>
          </w:rPr>
          <w:t>https://www.neplp.lv/lv/nacionala-strategija</w:t>
        </w:r>
      </w:hyperlink>
      <w:r w:rsidR="00D901CA" w:rsidRPr="00D901CA">
        <w:rPr>
          <w:rFonts w:ascii="Times New Roman" w:hAnsi="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E39434BA"/>
    <w:name w:val="WW8Num1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13A97306"/>
    <w:multiLevelType w:val="hybridMultilevel"/>
    <w:tmpl w:val="6466F8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5D965C6"/>
    <w:multiLevelType w:val="multilevel"/>
    <w:tmpl w:val="3182AB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12337F"/>
    <w:multiLevelType w:val="multilevel"/>
    <w:tmpl w:val="5CD84824"/>
    <w:lvl w:ilvl="0">
      <w:start w:val="1"/>
      <w:numFmt w:val="decimal"/>
      <w:lvlText w:val="%1."/>
      <w:lvlJc w:val="left"/>
      <w:pPr>
        <w:ind w:left="720" w:hanging="360"/>
      </w:pPr>
      <w:rPr>
        <w:rFonts w:hint="default"/>
      </w:rPr>
    </w:lvl>
    <w:lvl w:ilvl="1">
      <w:start w:val="1"/>
      <w:numFmt w:val="decimal"/>
      <w:isLgl/>
      <w:lvlText w:val="%1.%2."/>
      <w:lvlJc w:val="left"/>
      <w:pPr>
        <w:ind w:left="305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74005F3"/>
    <w:multiLevelType w:val="hybridMultilevel"/>
    <w:tmpl w:val="F53A4176"/>
    <w:lvl w:ilvl="0" w:tplc="06125882">
      <w:start w:val="1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5" w15:restartNumberingAfterBreak="0">
    <w:nsid w:val="2A787656"/>
    <w:multiLevelType w:val="multilevel"/>
    <w:tmpl w:val="066A63B2"/>
    <w:lvl w:ilvl="0">
      <w:start w:val="1"/>
      <w:numFmt w:val="decimal"/>
      <w:lvlText w:val="%1."/>
      <w:lvlJc w:val="left"/>
      <w:pPr>
        <w:ind w:left="502" w:hanging="360"/>
      </w:pPr>
      <w:rPr>
        <w:rFonts w:ascii="Times New Roman" w:hAnsi="Times New Roman" w:cs="Times New Roman" w:hint="default"/>
        <w:sz w:val="24"/>
        <w:szCs w:val="24"/>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B547AA1"/>
    <w:multiLevelType w:val="multilevel"/>
    <w:tmpl w:val="201056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F0431F"/>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67D067E"/>
    <w:multiLevelType w:val="hybridMultilevel"/>
    <w:tmpl w:val="C71E55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BBA02C5"/>
    <w:multiLevelType w:val="hybridMultilevel"/>
    <w:tmpl w:val="51E2D4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B9F60AB"/>
    <w:multiLevelType w:val="hybridMultilevel"/>
    <w:tmpl w:val="9676BFDC"/>
    <w:lvl w:ilvl="0" w:tplc="8BDCF92C">
      <w:numFmt w:val="bullet"/>
      <w:lvlText w:val="-"/>
      <w:lvlJc w:val="left"/>
      <w:pPr>
        <w:tabs>
          <w:tab w:val="num" w:pos="786"/>
        </w:tabs>
        <w:ind w:left="786" w:hanging="360"/>
      </w:pPr>
      <w:rPr>
        <w:rFonts w:ascii="Times New Roman" w:eastAsia="Times New Roman" w:hAnsi="Times New Roman" w:cs="Times New Roman" w:hint="default"/>
        <w:b/>
      </w:rPr>
    </w:lvl>
    <w:lvl w:ilvl="1" w:tplc="04090003">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0">
    <w:nsid w:val="592111E3"/>
    <w:multiLevelType w:val="hybridMultilevel"/>
    <w:tmpl w:val="26F4D0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AA775E3"/>
    <w:multiLevelType w:val="hybridMultilevel"/>
    <w:tmpl w:val="C03C6E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1721E14"/>
    <w:multiLevelType w:val="multilevel"/>
    <w:tmpl w:val="1EF4D678"/>
    <w:lvl w:ilvl="0">
      <w:start w:val="11"/>
      <w:numFmt w:val="bullet"/>
      <w:lvlText w:val="-"/>
      <w:lvlJc w:val="left"/>
      <w:pPr>
        <w:ind w:left="360" w:hanging="360"/>
      </w:pPr>
      <w:rPr>
        <w:rFonts w:ascii="Times New Roman" w:eastAsia="Times New Roman" w:hAnsi="Times New Roman" w:cs="Times New Roman"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3655BD1"/>
    <w:multiLevelType w:val="multilevel"/>
    <w:tmpl w:val="30EE8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1"/>
      <w:numFmt w:val="bullet"/>
      <w:lvlText w:val="-"/>
      <w:lvlJc w:val="left"/>
      <w:pPr>
        <w:ind w:left="720" w:hanging="720"/>
      </w:pPr>
      <w:rPr>
        <w:rFonts w:ascii="Times New Roman" w:eastAsia="Times New Roman" w:hAnsi="Times New Roman" w:cs="Times New Roman"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3CF54EF"/>
    <w:multiLevelType w:val="multilevel"/>
    <w:tmpl w:val="58762FD8"/>
    <w:lvl w:ilvl="0">
      <w:start w:val="1"/>
      <w:numFmt w:val="decimal"/>
      <w:lvlText w:val="%1."/>
      <w:lvlJc w:val="left"/>
      <w:pPr>
        <w:ind w:left="360" w:hanging="360"/>
      </w:pPr>
      <w:rPr>
        <w:rFonts w:hint="default"/>
      </w:rPr>
    </w:lvl>
    <w:lvl w:ilvl="1">
      <w:start w:val="11"/>
      <w:numFmt w:val="bullet"/>
      <w:lvlText w:val="-"/>
      <w:lvlJc w:val="left"/>
      <w:pPr>
        <w:ind w:left="360" w:hanging="360"/>
      </w:pPr>
      <w:rPr>
        <w:rFonts w:ascii="Times New Roman" w:eastAsia="Times New Roman" w:hAnsi="Times New Roman" w:cs="Times New Roman" w:hint="default"/>
      </w:rPr>
    </w:lvl>
    <w:lvl w:ilvl="2">
      <w:start w:val="1"/>
      <w:numFmt w:val="decimal"/>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3DF3670"/>
    <w:multiLevelType w:val="multilevel"/>
    <w:tmpl w:val="288AC16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7" w15:restartNumberingAfterBreak="0">
    <w:nsid w:val="6F8B763A"/>
    <w:multiLevelType w:val="hybridMultilevel"/>
    <w:tmpl w:val="55FC1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63957175">
    <w:abstractNumId w:val="11"/>
  </w:num>
  <w:num w:numId="2" w16cid:durableId="1419643109">
    <w:abstractNumId w:val="5"/>
  </w:num>
  <w:num w:numId="3" w16cid:durableId="1066106320">
    <w:abstractNumId w:val="4"/>
  </w:num>
  <w:num w:numId="4" w16cid:durableId="270014312">
    <w:abstractNumId w:val="2"/>
  </w:num>
  <w:num w:numId="5" w16cid:durableId="85614187">
    <w:abstractNumId w:val="17"/>
  </w:num>
  <w:num w:numId="6" w16cid:durableId="366877447">
    <w:abstractNumId w:val="9"/>
  </w:num>
  <w:num w:numId="7" w16cid:durableId="1318262342">
    <w:abstractNumId w:val="1"/>
  </w:num>
  <w:num w:numId="8" w16cid:durableId="355275019">
    <w:abstractNumId w:val="6"/>
  </w:num>
  <w:num w:numId="9" w16cid:durableId="1903328409">
    <w:abstractNumId w:val="3"/>
  </w:num>
  <w:num w:numId="10" w16cid:durableId="942032943">
    <w:abstractNumId w:val="0"/>
  </w:num>
  <w:num w:numId="11" w16cid:durableId="1279919064">
    <w:abstractNumId w:val="10"/>
  </w:num>
  <w:num w:numId="12" w16cid:durableId="1117598084">
    <w:abstractNumId w:val="8"/>
  </w:num>
  <w:num w:numId="13" w16cid:durableId="182015551">
    <w:abstractNumId w:val="12"/>
  </w:num>
  <w:num w:numId="14" w16cid:durableId="1374770010">
    <w:abstractNumId w:val="15"/>
  </w:num>
  <w:num w:numId="15" w16cid:durableId="1951161411">
    <w:abstractNumId w:val="13"/>
  </w:num>
  <w:num w:numId="16" w16cid:durableId="1277249087">
    <w:abstractNumId w:val="14"/>
  </w:num>
  <w:num w:numId="17" w16cid:durableId="2029484098">
    <w:abstractNumId w:val="7"/>
  </w:num>
  <w:num w:numId="18" w16cid:durableId="67107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1E"/>
    <w:rsid w:val="000053B0"/>
    <w:rsid w:val="00005607"/>
    <w:rsid w:val="00006F0B"/>
    <w:rsid w:val="00013181"/>
    <w:rsid w:val="0001391B"/>
    <w:rsid w:val="00014DA9"/>
    <w:rsid w:val="00014E33"/>
    <w:rsid w:val="00022430"/>
    <w:rsid w:val="00023445"/>
    <w:rsid w:val="00026858"/>
    <w:rsid w:val="00026BD5"/>
    <w:rsid w:val="00027B96"/>
    <w:rsid w:val="00033049"/>
    <w:rsid w:val="00033A5B"/>
    <w:rsid w:val="000365E7"/>
    <w:rsid w:val="0004152F"/>
    <w:rsid w:val="000426E5"/>
    <w:rsid w:val="0004343F"/>
    <w:rsid w:val="00047472"/>
    <w:rsid w:val="00050B27"/>
    <w:rsid w:val="000562CA"/>
    <w:rsid w:val="0005681E"/>
    <w:rsid w:val="00060232"/>
    <w:rsid w:val="00060412"/>
    <w:rsid w:val="00060D98"/>
    <w:rsid w:val="000630B0"/>
    <w:rsid w:val="00064759"/>
    <w:rsid w:val="00064EE6"/>
    <w:rsid w:val="0006725C"/>
    <w:rsid w:val="000751EC"/>
    <w:rsid w:val="000767FA"/>
    <w:rsid w:val="00077DF2"/>
    <w:rsid w:val="00080BD5"/>
    <w:rsid w:val="000818E1"/>
    <w:rsid w:val="00084785"/>
    <w:rsid w:val="00084CB8"/>
    <w:rsid w:val="00084EAF"/>
    <w:rsid w:val="00091FDC"/>
    <w:rsid w:val="00094E12"/>
    <w:rsid w:val="00097345"/>
    <w:rsid w:val="000B17CB"/>
    <w:rsid w:val="000C20D6"/>
    <w:rsid w:val="000C2183"/>
    <w:rsid w:val="000D0969"/>
    <w:rsid w:val="000D26A9"/>
    <w:rsid w:val="000D5C71"/>
    <w:rsid w:val="000E1965"/>
    <w:rsid w:val="000E3C1F"/>
    <w:rsid w:val="000E5865"/>
    <w:rsid w:val="000E7E59"/>
    <w:rsid w:val="000F1C77"/>
    <w:rsid w:val="000F7104"/>
    <w:rsid w:val="00102222"/>
    <w:rsid w:val="0010326F"/>
    <w:rsid w:val="001051B5"/>
    <w:rsid w:val="0010676E"/>
    <w:rsid w:val="001077EC"/>
    <w:rsid w:val="00111108"/>
    <w:rsid w:val="00111D10"/>
    <w:rsid w:val="00115BAD"/>
    <w:rsid w:val="001177DF"/>
    <w:rsid w:val="00122795"/>
    <w:rsid w:val="001254C1"/>
    <w:rsid w:val="0013251B"/>
    <w:rsid w:val="00134991"/>
    <w:rsid w:val="001373C1"/>
    <w:rsid w:val="00137B71"/>
    <w:rsid w:val="001406EB"/>
    <w:rsid w:val="001407D2"/>
    <w:rsid w:val="00144939"/>
    <w:rsid w:val="00151ADB"/>
    <w:rsid w:val="00157562"/>
    <w:rsid w:val="00157A49"/>
    <w:rsid w:val="001614A8"/>
    <w:rsid w:val="00162CD6"/>
    <w:rsid w:val="0017096C"/>
    <w:rsid w:val="0017370D"/>
    <w:rsid w:val="00173CA6"/>
    <w:rsid w:val="00175FA6"/>
    <w:rsid w:val="00176052"/>
    <w:rsid w:val="00176E26"/>
    <w:rsid w:val="0017797D"/>
    <w:rsid w:val="001847EF"/>
    <w:rsid w:val="001855D9"/>
    <w:rsid w:val="001873C6"/>
    <w:rsid w:val="00193709"/>
    <w:rsid w:val="00195397"/>
    <w:rsid w:val="001A2B6F"/>
    <w:rsid w:val="001A59A2"/>
    <w:rsid w:val="001A6A5F"/>
    <w:rsid w:val="001A6C83"/>
    <w:rsid w:val="001A7A32"/>
    <w:rsid w:val="001B2294"/>
    <w:rsid w:val="001B459F"/>
    <w:rsid w:val="001C121D"/>
    <w:rsid w:val="001C2B9F"/>
    <w:rsid w:val="001C3EE8"/>
    <w:rsid w:val="001C448C"/>
    <w:rsid w:val="001C548E"/>
    <w:rsid w:val="001D1A64"/>
    <w:rsid w:val="001D7F86"/>
    <w:rsid w:val="001E0699"/>
    <w:rsid w:val="001E16FD"/>
    <w:rsid w:val="001E5BD5"/>
    <w:rsid w:val="001F5BAA"/>
    <w:rsid w:val="00203797"/>
    <w:rsid w:val="00204469"/>
    <w:rsid w:val="002051FE"/>
    <w:rsid w:val="0020532F"/>
    <w:rsid w:val="0021484E"/>
    <w:rsid w:val="002161D5"/>
    <w:rsid w:val="00217552"/>
    <w:rsid w:val="002210B1"/>
    <w:rsid w:val="00221F49"/>
    <w:rsid w:val="00222A40"/>
    <w:rsid w:val="00223BC1"/>
    <w:rsid w:val="00225A60"/>
    <w:rsid w:val="0023438D"/>
    <w:rsid w:val="00235BBF"/>
    <w:rsid w:val="00242199"/>
    <w:rsid w:val="00245EA2"/>
    <w:rsid w:val="00254EBB"/>
    <w:rsid w:val="00256FFC"/>
    <w:rsid w:val="00261D77"/>
    <w:rsid w:val="0026403D"/>
    <w:rsid w:val="00265066"/>
    <w:rsid w:val="00267DF4"/>
    <w:rsid w:val="002713EA"/>
    <w:rsid w:val="00273667"/>
    <w:rsid w:val="0027716D"/>
    <w:rsid w:val="00277E6D"/>
    <w:rsid w:val="00281294"/>
    <w:rsid w:val="00282A0C"/>
    <w:rsid w:val="00282E0A"/>
    <w:rsid w:val="002836AC"/>
    <w:rsid w:val="00285736"/>
    <w:rsid w:val="0028744C"/>
    <w:rsid w:val="00291E95"/>
    <w:rsid w:val="002942ED"/>
    <w:rsid w:val="00295B51"/>
    <w:rsid w:val="002974FD"/>
    <w:rsid w:val="00297BC1"/>
    <w:rsid w:val="002A4E02"/>
    <w:rsid w:val="002A4EAB"/>
    <w:rsid w:val="002B0F71"/>
    <w:rsid w:val="002B11BA"/>
    <w:rsid w:val="002B3CAB"/>
    <w:rsid w:val="002B58E2"/>
    <w:rsid w:val="002B6FCF"/>
    <w:rsid w:val="002C169B"/>
    <w:rsid w:val="002C1811"/>
    <w:rsid w:val="002C2BAF"/>
    <w:rsid w:val="002C67BC"/>
    <w:rsid w:val="002D048C"/>
    <w:rsid w:val="002D08A1"/>
    <w:rsid w:val="002D2AD3"/>
    <w:rsid w:val="002E0477"/>
    <w:rsid w:val="002E2189"/>
    <w:rsid w:val="002E2703"/>
    <w:rsid w:val="002F28CE"/>
    <w:rsid w:val="00302C36"/>
    <w:rsid w:val="00304304"/>
    <w:rsid w:val="00304389"/>
    <w:rsid w:val="00304F77"/>
    <w:rsid w:val="00312EFA"/>
    <w:rsid w:val="0032430C"/>
    <w:rsid w:val="00324F66"/>
    <w:rsid w:val="0032569C"/>
    <w:rsid w:val="00325A1B"/>
    <w:rsid w:val="00330282"/>
    <w:rsid w:val="003332CF"/>
    <w:rsid w:val="00334020"/>
    <w:rsid w:val="00334EFC"/>
    <w:rsid w:val="00335603"/>
    <w:rsid w:val="0033661F"/>
    <w:rsid w:val="003445DF"/>
    <w:rsid w:val="00344A05"/>
    <w:rsid w:val="00345995"/>
    <w:rsid w:val="00346121"/>
    <w:rsid w:val="0034779D"/>
    <w:rsid w:val="003506F8"/>
    <w:rsid w:val="00353765"/>
    <w:rsid w:val="00353CBD"/>
    <w:rsid w:val="00361F5B"/>
    <w:rsid w:val="00367812"/>
    <w:rsid w:val="00375988"/>
    <w:rsid w:val="003767D1"/>
    <w:rsid w:val="0038237C"/>
    <w:rsid w:val="003832E5"/>
    <w:rsid w:val="003858C6"/>
    <w:rsid w:val="0038608D"/>
    <w:rsid w:val="00393D24"/>
    <w:rsid w:val="00393D87"/>
    <w:rsid w:val="00394577"/>
    <w:rsid w:val="003A5601"/>
    <w:rsid w:val="003A6EF7"/>
    <w:rsid w:val="003B020B"/>
    <w:rsid w:val="003B2CB0"/>
    <w:rsid w:val="003B36F2"/>
    <w:rsid w:val="003B60CA"/>
    <w:rsid w:val="003B6CBD"/>
    <w:rsid w:val="003B7352"/>
    <w:rsid w:val="003B7AEA"/>
    <w:rsid w:val="003C1465"/>
    <w:rsid w:val="003C1D8D"/>
    <w:rsid w:val="003C2778"/>
    <w:rsid w:val="003C3CB4"/>
    <w:rsid w:val="003E1AF5"/>
    <w:rsid w:val="003E35A3"/>
    <w:rsid w:val="003E40DD"/>
    <w:rsid w:val="003E61C2"/>
    <w:rsid w:val="003E78DF"/>
    <w:rsid w:val="003E7DA8"/>
    <w:rsid w:val="003F1D14"/>
    <w:rsid w:val="003F32C3"/>
    <w:rsid w:val="003F3CD0"/>
    <w:rsid w:val="003F5F2B"/>
    <w:rsid w:val="0040001D"/>
    <w:rsid w:val="00403876"/>
    <w:rsid w:val="00404A0C"/>
    <w:rsid w:val="004067A0"/>
    <w:rsid w:val="004139D4"/>
    <w:rsid w:val="00415827"/>
    <w:rsid w:val="00416169"/>
    <w:rsid w:val="00417BF0"/>
    <w:rsid w:val="004206D5"/>
    <w:rsid w:val="00427720"/>
    <w:rsid w:val="004278CE"/>
    <w:rsid w:val="00430995"/>
    <w:rsid w:val="00430F82"/>
    <w:rsid w:val="004326EF"/>
    <w:rsid w:val="00440B11"/>
    <w:rsid w:val="00443F8C"/>
    <w:rsid w:val="00445452"/>
    <w:rsid w:val="00451142"/>
    <w:rsid w:val="00452035"/>
    <w:rsid w:val="004542B0"/>
    <w:rsid w:val="00455493"/>
    <w:rsid w:val="004556A8"/>
    <w:rsid w:val="00456274"/>
    <w:rsid w:val="00456A92"/>
    <w:rsid w:val="00462575"/>
    <w:rsid w:val="00462C25"/>
    <w:rsid w:val="00464A37"/>
    <w:rsid w:val="00464EFE"/>
    <w:rsid w:val="0046635E"/>
    <w:rsid w:val="004663B6"/>
    <w:rsid w:val="00473593"/>
    <w:rsid w:val="00474271"/>
    <w:rsid w:val="00474A3B"/>
    <w:rsid w:val="00493699"/>
    <w:rsid w:val="00496464"/>
    <w:rsid w:val="0049758A"/>
    <w:rsid w:val="004A26B3"/>
    <w:rsid w:val="004A4A7D"/>
    <w:rsid w:val="004A6E1E"/>
    <w:rsid w:val="004B1BFD"/>
    <w:rsid w:val="004B376A"/>
    <w:rsid w:val="004B3EEC"/>
    <w:rsid w:val="004B4E8C"/>
    <w:rsid w:val="004B6EFA"/>
    <w:rsid w:val="004B70DF"/>
    <w:rsid w:val="004B737F"/>
    <w:rsid w:val="004C0861"/>
    <w:rsid w:val="004C1DBA"/>
    <w:rsid w:val="004C1EC2"/>
    <w:rsid w:val="004C2BB0"/>
    <w:rsid w:val="004C5D8B"/>
    <w:rsid w:val="004D09B3"/>
    <w:rsid w:val="004D7652"/>
    <w:rsid w:val="004D7BA3"/>
    <w:rsid w:val="004E76B4"/>
    <w:rsid w:val="004F2332"/>
    <w:rsid w:val="004F2635"/>
    <w:rsid w:val="004F424A"/>
    <w:rsid w:val="00500968"/>
    <w:rsid w:val="00500997"/>
    <w:rsid w:val="005050E5"/>
    <w:rsid w:val="00505B29"/>
    <w:rsid w:val="00511C53"/>
    <w:rsid w:val="00511D8D"/>
    <w:rsid w:val="0051427E"/>
    <w:rsid w:val="00516AA4"/>
    <w:rsid w:val="005205FA"/>
    <w:rsid w:val="00522EA8"/>
    <w:rsid w:val="005241BC"/>
    <w:rsid w:val="00524849"/>
    <w:rsid w:val="00525D2E"/>
    <w:rsid w:val="005261A9"/>
    <w:rsid w:val="00527B37"/>
    <w:rsid w:val="005301FB"/>
    <w:rsid w:val="00530765"/>
    <w:rsid w:val="005404B8"/>
    <w:rsid w:val="005476ED"/>
    <w:rsid w:val="00552958"/>
    <w:rsid w:val="00553069"/>
    <w:rsid w:val="005539C7"/>
    <w:rsid w:val="00556D7C"/>
    <w:rsid w:val="00556DA2"/>
    <w:rsid w:val="00557B4B"/>
    <w:rsid w:val="00571AB2"/>
    <w:rsid w:val="005747EC"/>
    <w:rsid w:val="005762D5"/>
    <w:rsid w:val="00582B66"/>
    <w:rsid w:val="00584F30"/>
    <w:rsid w:val="005910CB"/>
    <w:rsid w:val="0059205C"/>
    <w:rsid w:val="00592B22"/>
    <w:rsid w:val="0059481A"/>
    <w:rsid w:val="0059728E"/>
    <w:rsid w:val="00597795"/>
    <w:rsid w:val="005A3DA5"/>
    <w:rsid w:val="005A3DE0"/>
    <w:rsid w:val="005A4BC4"/>
    <w:rsid w:val="005B41C0"/>
    <w:rsid w:val="005B5240"/>
    <w:rsid w:val="005B7E71"/>
    <w:rsid w:val="005C0C34"/>
    <w:rsid w:val="005C1EB4"/>
    <w:rsid w:val="005C2286"/>
    <w:rsid w:val="005C450C"/>
    <w:rsid w:val="005C4B4F"/>
    <w:rsid w:val="005C54C3"/>
    <w:rsid w:val="005C5F06"/>
    <w:rsid w:val="005C7239"/>
    <w:rsid w:val="005D0E0B"/>
    <w:rsid w:val="005D13A4"/>
    <w:rsid w:val="005D15B1"/>
    <w:rsid w:val="005D7FCA"/>
    <w:rsid w:val="005E1907"/>
    <w:rsid w:val="005E1B30"/>
    <w:rsid w:val="005E1E93"/>
    <w:rsid w:val="005E3D56"/>
    <w:rsid w:val="005E3E67"/>
    <w:rsid w:val="005E5434"/>
    <w:rsid w:val="005E5704"/>
    <w:rsid w:val="005E58FC"/>
    <w:rsid w:val="005E614D"/>
    <w:rsid w:val="005E6C46"/>
    <w:rsid w:val="005F0368"/>
    <w:rsid w:val="00600E9E"/>
    <w:rsid w:val="00605000"/>
    <w:rsid w:val="0060699E"/>
    <w:rsid w:val="00607634"/>
    <w:rsid w:val="0061187C"/>
    <w:rsid w:val="006141AD"/>
    <w:rsid w:val="006169CB"/>
    <w:rsid w:val="0062020B"/>
    <w:rsid w:val="00621B34"/>
    <w:rsid w:val="00623AC8"/>
    <w:rsid w:val="0063082E"/>
    <w:rsid w:val="00633569"/>
    <w:rsid w:val="00637BEB"/>
    <w:rsid w:val="006400B6"/>
    <w:rsid w:val="006421AE"/>
    <w:rsid w:val="006427C5"/>
    <w:rsid w:val="00643D27"/>
    <w:rsid w:val="006514DF"/>
    <w:rsid w:val="00652118"/>
    <w:rsid w:val="00652D7B"/>
    <w:rsid w:val="006562C6"/>
    <w:rsid w:val="00657BD1"/>
    <w:rsid w:val="00660496"/>
    <w:rsid w:val="006635E5"/>
    <w:rsid w:val="00665A32"/>
    <w:rsid w:val="006674B8"/>
    <w:rsid w:val="006704C3"/>
    <w:rsid w:val="006715EC"/>
    <w:rsid w:val="006719DB"/>
    <w:rsid w:val="00674C01"/>
    <w:rsid w:val="00676084"/>
    <w:rsid w:val="00680116"/>
    <w:rsid w:val="00680CBE"/>
    <w:rsid w:val="006825D6"/>
    <w:rsid w:val="00683968"/>
    <w:rsid w:val="00683AFC"/>
    <w:rsid w:val="00686173"/>
    <w:rsid w:val="006940B0"/>
    <w:rsid w:val="006A160E"/>
    <w:rsid w:val="006A1B09"/>
    <w:rsid w:val="006A35CE"/>
    <w:rsid w:val="006A38F9"/>
    <w:rsid w:val="006A3E37"/>
    <w:rsid w:val="006A5370"/>
    <w:rsid w:val="006B1FBD"/>
    <w:rsid w:val="006B2C87"/>
    <w:rsid w:val="006B4798"/>
    <w:rsid w:val="006B66F3"/>
    <w:rsid w:val="006D66F7"/>
    <w:rsid w:val="006E055B"/>
    <w:rsid w:val="006E18F0"/>
    <w:rsid w:val="006E242B"/>
    <w:rsid w:val="006E2F16"/>
    <w:rsid w:val="006E34C2"/>
    <w:rsid w:val="006E4888"/>
    <w:rsid w:val="006F2467"/>
    <w:rsid w:val="006F28F0"/>
    <w:rsid w:val="006F5627"/>
    <w:rsid w:val="006F5928"/>
    <w:rsid w:val="006F5F0A"/>
    <w:rsid w:val="006F72EC"/>
    <w:rsid w:val="00706533"/>
    <w:rsid w:val="00707510"/>
    <w:rsid w:val="00712C47"/>
    <w:rsid w:val="00715EC3"/>
    <w:rsid w:val="00717DDA"/>
    <w:rsid w:val="0072313B"/>
    <w:rsid w:val="00730C50"/>
    <w:rsid w:val="007468C3"/>
    <w:rsid w:val="0075228A"/>
    <w:rsid w:val="00753AD0"/>
    <w:rsid w:val="007559D3"/>
    <w:rsid w:val="0076017F"/>
    <w:rsid w:val="007642C8"/>
    <w:rsid w:val="00776C0F"/>
    <w:rsid w:val="00780577"/>
    <w:rsid w:val="0078067F"/>
    <w:rsid w:val="00783B25"/>
    <w:rsid w:val="0078426E"/>
    <w:rsid w:val="007871C8"/>
    <w:rsid w:val="00791120"/>
    <w:rsid w:val="007932ED"/>
    <w:rsid w:val="0079359C"/>
    <w:rsid w:val="007944DF"/>
    <w:rsid w:val="007952FF"/>
    <w:rsid w:val="0079693F"/>
    <w:rsid w:val="007A1888"/>
    <w:rsid w:val="007A197D"/>
    <w:rsid w:val="007A29DC"/>
    <w:rsid w:val="007A2B08"/>
    <w:rsid w:val="007B1268"/>
    <w:rsid w:val="007B24C4"/>
    <w:rsid w:val="007B60D1"/>
    <w:rsid w:val="007C0F29"/>
    <w:rsid w:val="007C0FCB"/>
    <w:rsid w:val="007C249A"/>
    <w:rsid w:val="007C3772"/>
    <w:rsid w:val="007C3CC4"/>
    <w:rsid w:val="007C75A6"/>
    <w:rsid w:val="007D04F2"/>
    <w:rsid w:val="007D5568"/>
    <w:rsid w:val="007D6F46"/>
    <w:rsid w:val="007E01B7"/>
    <w:rsid w:val="007E326A"/>
    <w:rsid w:val="007E3F2B"/>
    <w:rsid w:val="007F0E12"/>
    <w:rsid w:val="007F18CE"/>
    <w:rsid w:val="007F2BFA"/>
    <w:rsid w:val="007F43C8"/>
    <w:rsid w:val="007F6D6E"/>
    <w:rsid w:val="007F7742"/>
    <w:rsid w:val="008009B1"/>
    <w:rsid w:val="00802267"/>
    <w:rsid w:val="00802380"/>
    <w:rsid w:val="00803753"/>
    <w:rsid w:val="008043A2"/>
    <w:rsid w:val="0080576D"/>
    <w:rsid w:val="0081405A"/>
    <w:rsid w:val="00814064"/>
    <w:rsid w:val="00817A4E"/>
    <w:rsid w:val="00822CC5"/>
    <w:rsid w:val="00823FA3"/>
    <w:rsid w:val="00831CD9"/>
    <w:rsid w:val="00833193"/>
    <w:rsid w:val="00836269"/>
    <w:rsid w:val="00844CF1"/>
    <w:rsid w:val="00851A8C"/>
    <w:rsid w:val="00854B9F"/>
    <w:rsid w:val="00861F51"/>
    <w:rsid w:val="008631F1"/>
    <w:rsid w:val="00863FE6"/>
    <w:rsid w:val="00864B13"/>
    <w:rsid w:val="0087463C"/>
    <w:rsid w:val="00874D20"/>
    <w:rsid w:val="0088104D"/>
    <w:rsid w:val="00881821"/>
    <w:rsid w:val="00882FAD"/>
    <w:rsid w:val="00883289"/>
    <w:rsid w:val="00886A2A"/>
    <w:rsid w:val="00887ED5"/>
    <w:rsid w:val="00895179"/>
    <w:rsid w:val="008977ED"/>
    <w:rsid w:val="008A1079"/>
    <w:rsid w:val="008A5B67"/>
    <w:rsid w:val="008A74AE"/>
    <w:rsid w:val="008B1504"/>
    <w:rsid w:val="008B3365"/>
    <w:rsid w:val="008C2384"/>
    <w:rsid w:val="008C2BB0"/>
    <w:rsid w:val="008C6E13"/>
    <w:rsid w:val="008C6E80"/>
    <w:rsid w:val="008D00C2"/>
    <w:rsid w:val="008D095E"/>
    <w:rsid w:val="008D17F6"/>
    <w:rsid w:val="008E0675"/>
    <w:rsid w:val="008E3D74"/>
    <w:rsid w:val="008E46AB"/>
    <w:rsid w:val="008E6CCC"/>
    <w:rsid w:val="008E7756"/>
    <w:rsid w:val="008F02BF"/>
    <w:rsid w:val="008F02DE"/>
    <w:rsid w:val="008F2301"/>
    <w:rsid w:val="00900663"/>
    <w:rsid w:val="009038C5"/>
    <w:rsid w:val="00903F9A"/>
    <w:rsid w:val="00904E56"/>
    <w:rsid w:val="009063E2"/>
    <w:rsid w:val="009108B1"/>
    <w:rsid w:val="0091265A"/>
    <w:rsid w:val="00915AA3"/>
    <w:rsid w:val="009210F1"/>
    <w:rsid w:val="00922731"/>
    <w:rsid w:val="0092771E"/>
    <w:rsid w:val="00935FF2"/>
    <w:rsid w:val="00937E0B"/>
    <w:rsid w:val="009409FB"/>
    <w:rsid w:val="00940A3C"/>
    <w:rsid w:val="00942198"/>
    <w:rsid w:val="00943096"/>
    <w:rsid w:val="0094439A"/>
    <w:rsid w:val="009503C3"/>
    <w:rsid w:val="009520F6"/>
    <w:rsid w:val="0095554B"/>
    <w:rsid w:val="00962CCB"/>
    <w:rsid w:val="00965ED8"/>
    <w:rsid w:val="00967395"/>
    <w:rsid w:val="009678C5"/>
    <w:rsid w:val="0097372B"/>
    <w:rsid w:val="00974F6D"/>
    <w:rsid w:val="0097710E"/>
    <w:rsid w:val="00980F50"/>
    <w:rsid w:val="009811F2"/>
    <w:rsid w:val="0098166D"/>
    <w:rsid w:val="009833AF"/>
    <w:rsid w:val="00984912"/>
    <w:rsid w:val="009852AD"/>
    <w:rsid w:val="00985C5F"/>
    <w:rsid w:val="00986164"/>
    <w:rsid w:val="00986801"/>
    <w:rsid w:val="00986A9B"/>
    <w:rsid w:val="00992703"/>
    <w:rsid w:val="00992DA9"/>
    <w:rsid w:val="00992E26"/>
    <w:rsid w:val="00996702"/>
    <w:rsid w:val="009A2BDC"/>
    <w:rsid w:val="009A4564"/>
    <w:rsid w:val="009A5D9A"/>
    <w:rsid w:val="009A7874"/>
    <w:rsid w:val="009B1E99"/>
    <w:rsid w:val="009B5CB0"/>
    <w:rsid w:val="009B76B2"/>
    <w:rsid w:val="009B7D64"/>
    <w:rsid w:val="009C0192"/>
    <w:rsid w:val="009C0659"/>
    <w:rsid w:val="009C1EE4"/>
    <w:rsid w:val="009C41C6"/>
    <w:rsid w:val="009C6DB8"/>
    <w:rsid w:val="009C76B8"/>
    <w:rsid w:val="009D08DA"/>
    <w:rsid w:val="009D3696"/>
    <w:rsid w:val="009D36B3"/>
    <w:rsid w:val="009D724B"/>
    <w:rsid w:val="009E1B5F"/>
    <w:rsid w:val="009E1DBE"/>
    <w:rsid w:val="009E5100"/>
    <w:rsid w:val="009E5A73"/>
    <w:rsid w:val="009E65E4"/>
    <w:rsid w:val="009E7EAC"/>
    <w:rsid w:val="009F2296"/>
    <w:rsid w:val="009F3BD4"/>
    <w:rsid w:val="009F40AD"/>
    <w:rsid w:val="009F62ED"/>
    <w:rsid w:val="009F73D7"/>
    <w:rsid w:val="009F77DA"/>
    <w:rsid w:val="009F77E5"/>
    <w:rsid w:val="00A00817"/>
    <w:rsid w:val="00A017BD"/>
    <w:rsid w:val="00A028C2"/>
    <w:rsid w:val="00A12A4D"/>
    <w:rsid w:val="00A12B6F"/>
    <w:rsid w:val="00A144C7"/>
    <w:rsid w:val="00A1637D"/>
    <w:rsid w:val="00A16AB7"/>
    <w:rsid w:val="00A16DD4"/>
    <w:rsid w:val="00A31ACB"/>
    <w:rsid w:val="00A32B80"/>
    <w:rsid w:val="00A33D38"/>
    <w:rsid w:val="00A3642B"/>
    <w:rsid w:val="00A3743C"/>
    <w:rsid w:val="00A42188"/>
    <w:rsid w:val="00A432A4"/>
    <w:rsid w:val="00A4394A"/>
    <w:rsid w:val="00A448C6"/>
    <w:rsid w:val="00A44D91"/>
    <w:rsid w:val="00A47FD4"/>
    <w:rsid w:val="00A514A6"/>
    <w:rsid w:val="00A53D93"/>
    <w:rsid w:val="00A54405"/>
    <w:rsid w:val="00A60229"/>
    <w:rsid w:val="00A61005"/>
    <w:rsid w:val="00A629B8"/>
    <w:rsid w:val="00A64700"/>
    <w:rsid w:val="00A65536"/>
    <w:rsid w:val="00A67840"/>
    <w:rsid w:val="00A756F4"/>
    <w:rsid w:val="00A77D3A"/>
    <w:rsid w:val="00A8645C"/>
    <w:rsid w:val="00A93980"/>
    <w:rsid w:val="00A95FDB"/>
    <w:rsid w:val="00A96132"/>
    <w:rsid w:val="00AA15DF"/>
    <w:rsid w:val="00AB7403"/>
    <w:rsid w:val="00AC1790"/>
    <w:rsid w:val="00AC24C0"/>
    <w:rsid w:val="00AC5083"/>
    <w:rsid w:val="00AC5AFF"/>
    <w:rsid w:val="00AC6D02"/>
    <w:rsid w:val="00AD2446"/>
    <w:rsid w:val="00AD2BE8"/>
    <w:rsid w:val="00AD67B6"/>
    <w:rsid w:val="00AD71AC"/>
    <w:rsid w:val="00AD7C87"/>
    <w:rsid w:val="00AE3881"/>
    <w:rsid w:val="00AE5DE0"/>
    <w:rsid w:val="00AF0821"/>
    <w:rsid w:val="00AF20BE"/>
    <w:rsid w:val="00AF4DE1"/>
    <w:rsid w:val="00AF78DE"/>
    <w:rsid w:val="00AF7F70"/>
    <w:rsid w:val="00B01603"/>
    <w:rsid w:val="00B03F99"/>
    <w:rsid w:val="00B0503A"/>
    <w:rsid w:val="00B06398"/>
    <w:rsid w:val="00B07F67"/>
    <w:rsid w:val="00B10B17"/>
    <w:rsid w:val="00B10C1F"/>
    <w:rsid w:val="00B10E44"/>
    <w:rsid w:val="00B14937"/>
    <w:rsid w:val="00B14A71"/>
    <w:rsid w:val="00B14F1F"/>
    <w:rsid w:val="00B150C5"/>
    <w:rsid w:val="00B16870"/>
    <w:rsid w:val="00B218A1"/>
    <w:rsid w:val="00B22D92"/>
    <w:rsid w:val="00B23924"/>
    <w:rsid w:val="00B24D3D"/>
    <w:rsid w:val="00B2517F"/>
    <w:rsid w:val="00B26656"/>
    <w:rsid w:val="00B311E3"/>
    <w:rsid w:val="00B331AB"/>
    <w:rsid w:val="00B336D3"/>
    <w:rsid w:val="00B34941"/>
    <w:rsid w:val="00B34B52"/>
    <w:rsid w:val="00B35A57"/>
    <w:rsid w:val="00B3663D"/>
    <w:rsid w:val="00B47806"/>
    <w:rsid w:val="00B50C7E"/>
    <w:rsid w:val="00B5493F"/>
    <w:rsid w:val="00B56CBA"/>
    <w:rsid w:val="00B61009"/>
    <w:rsid w:val="00B61722"/>
    <w:rsid w:val="00B62C94"/>
    <w:rsid w:val="00B62D5C"/>
    <w:rsid w:val="00B70203"/>
    <w:rsid w:val="00B752F2"/>
    <w:rsid w:val="00B75A2B"/>
    <w:rsid w:val="00B84D1C"/>
    <w:rsid w:val="00B86243"/>
    <w:rsid w:val="00B86989"/>
    <w:rsid w:val="00B9271F"/>
    <w:rsid w:val="00B93346"/>
    <w:rsid w:val="00B95E6D"/>
    <w:rsid w:val="00B96A0E"/>
    <w:rsid w:val="00B96A14"/>
    <w:rsid w:val="00B97283"/>
    <w:rsid w:val="00BA15C3"/>
    <w:rsid w:val="00BA2126"/>
    <w:rsid w:val="00BA355E"/>
    <w:rsid w:val="00BA5329"/>
    <w:rsid w:val="00BB070A"/>
    <w:rsid w:val="00BB152D"/>
    <w:rsid w:val="00BB2F38"/>
    <w:rsid w:val="00BB4EB6"/>
    <w:rsid w:val="00BC36DC"/>
    <w:rsid w:val="00BC6426"/>
    <w:rsid w:val="00BC65B4"/>
    <w:rsid w:val="00BD0D9A"/>
    <w:rsid w:val="00BD3031"/>
    <w:rsid w:val="00BD6103"/>
    <w:rsid w:val="00BD78A1"/>
    <w:rsid w:val="00BE0E56"/>
    <w:rsid w:val="00BE362A"/>
    <w:rsid w:val="00BE4C84"/>
    <w:rsid w:val="00BE5BEE"/>
    <w:rsid w:val="00BF0169"/>
    <w:rsid w:val="00BF50A2"/>
    <w:rsid w:val="00BF54F5"/>
    <w:rsid w:val="00BF653C"/>
    <w:rsid w:val="00C0013C"/>
    <w:rsid w:val="00C01158"/>
    <w:rsid w:val="00C022D3"/>
    <w:rsid w:val="00C02567"/>
    <w:rsid w:val="00C03BB3"/>
    <w:rsid w:val="00C05628"/>
    <w:rsid w:val="00C12CE8"/>
    <w:rsid w:val="00C13639"/>
    <w:rsid w:val="00C14C14"/>
    <w:rsid w:val="00C16494"/>
    <w:rsid w:val="00C16935"/>
    <w:rsid w:val="00C16EE7"/>
    <w:rsid w:val="00C1789A"/>
    <w:rsid w:val="00C22039"/>
    <w:rsid w:val="00C22A22"/>
    <w:rsid w:val="00C24C08"/>
    <w:rsid w:val="00C32CE5"/>
    <w:rsid w:val="00C367F4"/>
    <w:rsid w:val="00C37283"/>
    <w:rsid w:val="00C474BD"/>
    <w:rsid w:val="00C50A2C"/>
    <w:rsid w:val="00C51140"/>
    <w:rsid w:val="00C56278"/>
    <w:rsid w:val="00C60E71"/>
    <w:rsid w:val="00C61853"/>
    <w:rsid w:val="00C63B64"/>
    <w:rsid w:val="00C65A3E"/>
    <w:rsid w:val="00C709AD"/>
    <w:rsid w:val="00C82B99"/>
    <w:rsid w:val="00C8332A"/>
    <w:rsid w:val="00C84CB1"/>
    <w:rsid w:val="00C87C7D"/>
    <w:rsid w:val="00C909A9"/>
    <w:rsid w:val="00C931D3"/>
    <w:rsid w:val="00C93AFF"/>
    <w:rsid w:val="00C95D4D"/>
    <w:rsid w:val="00CA0E9F"/>
    <w:rsid w:val="00CA78CD"/>
    <w:rsid w:val="00CB0AD7"/>
    <w:rsid w:val="00CB272E"/>
    <w:rsid w:val="00CB32B6"/>
    <w:rsid w:val="00CC0931"/>
    <w:rsid w:val="00CC0A2C"/>
    <w:rsid w:val="00CC3B69"/>
    <w:rsid w:val="00CD08B4"/>
    <w:rsid w:val="00CD2E2F"/>
    <w:rsid w:val="00CE1068"/>
    <w:rsid w:val="00CE5F95"/>
    <w:rsid w:val="00CF22E2"/>
    <w:rsid w:val="00CF272F"/>
    <w:rsid w:val="00CF4A40"/>
    <w:rsid w:val="00CF600A"/>
    <w:rsid w:val="00CF697E"/>
    <w:rsid w:val="00D058CD"/>
    <w:rsid w:val="00D05957"/>
    <w:rsid w:val="00D060E6"/>
    <w:rsid w:val="00D06BC5"/>
    <w:rsid w:val="00D137F8"/>
    <w:rsid w:val="00D14021"/>
    <w:rsid w:val="00D14A8A"/>
    <w:rsid w:val="00D14D96"/>
    <w:rsid w:val="00D15318"/>
    <w:rsid w:val="00D1553A"/>
    <w:rsid w:val="00D160A0"/>
    <w:rsid w:val="00D1673A"/>
    <w:rsid w:val="00D216DA"/>
    <w:rsid w:val="00D232CA"/>
    <w:rsid w:val="00D3513D"/>
    <w:rsid w:val="00D4236A"/>
    <w:rsid w:val="00D42F9B"/>
    <w:rsid w:val="00D44BAE"/>
    <w:rsid w:val="00D50165"/>
    <w:rsid w:val="00D51B02"/>
    <w:rsid w:val="00D53636"/>
    <w:rsid w:val="00D5365B"/>
    <w:rsid w:val="00D55622"/>
    <w:rsid w:val="00D611F6"/>
    <w:rsid w:val="00D61A78"/>
    <w:rsid w:val="00D63B0C"/>
    <w:rsid w:val="00D6453C"/>
    <w:rsid w:val="00D650E6"/>
    <w:rsid w:val="00D65F3A"/>
    <w:rsid w:val="00D75846"/>
    <w:rsid w:val="00D7680F"/>
    <w:rsid w:val="00D81647"/>
    <w:rsid w:val="00D87982"/>
    <w:rsid w:val="00D900BA"/>
    <w:rsid w:val="00D901CA"/>
    <w:rsid w:val="00D93BB5"/>
    <w:rsid w:val="00D9414D"/>
    <w:rsid w:val="00D94571"/>
    <w:rsid w:val="00D95951"/>
    <w:rsid w:val="00DA1F46"/>
    <w:rsid w:val="00DA2B2C"/>
    <w:rsid w:val="00DA2B99"/>
    <w:rsid w:val="00DA58DE"/>
    <w:rsid w:val="00DB0C95"/>
    <w:rsid w:val="00DB10A0"/>
    <w:rsid w:val="00DB2643"/>
    <w:rsid w:val="00DB3606"/>
    <w:rsid w:val="00DB70AE"/>
    <w:rsid w:val="00DB7926"/>
    <w:rsid w:val="00DC01D6"/>
    <w:rsid w:val="00DC19A4"/>
    <w:rsid w:val="00DC31F5"/>
    <w:rsid w:val="00DC37EE"/>
    <w:rsid w:val="00DC5D0F"/>
    <w:rsid w:val="00DC5DBE"/>
    <w:rsid w:val="00DC5FB0"/>
    <w:rsid w:val="00DC69D8"/>
    <w:rsid w:val="00DC7BAD"/>
    <w:rsid w:val="00DD0549"/>
    <w:rsid w:val="00DD6938"/>
    <w:rsid w:val="00DE28CE"/>
    <w:rsid w:val="00DE2C49"/>
    <w:rsid w:val="00DE391E"/>
    <w:rsid w:val="00DE391F"/>
    <w:rsid w:val="00DF195B"/>
    <w:rsid w:val="00DF3762"/>
    <w:rsid w:val="00DF5121"/>
    <w:rsid w:val="00DF78DA"/>
    <w:rsid w:val="00E00C7F"/>
    <w:rsid w:val="00E06260"/>
    <w:rsid w:val="00E07916"/>
    <w:rsid w:val="00E12EF0"/>
    <w:rsid w:val="00E13082"/>
    <w:rsid w:val="00E1494E"/>
    <w:rsid w:val="00E16ED1"/>
    <w:rsid w:val="00E24837"/>
    <w:rsid w:val="00E24E8A"/>
    <w:rsid w:val="00E31716"/>
    <w:rsid w:val="00E31B51"/>
    <w:rsid w:val="00E354BC"/>
    <w:rsid w:val="00E434B1"/>
    <w:rsid w:val="00E455E3"/>
    <w:rsid w:val="00E45C9A"/>
    <w:rsid w:val="00E52D93"/>
    <w:rsid w:val="00E54D12"/>
    <w:rsid w:val="00E55077"/>
    <w:rsid w:val="00E56DCF"/>
    <w:rsid w:val="00E6197D"/>
    <w:rsid w:val="00E62547"/>
    <w:rsid w:val="00E63DC9"/>
    <w:rsid w:val="00E64341"/>
    <w:rsid w:val="00E6689E"/>
    <w:rsid w:val="00E73356"/>
    <w:rsid w:val="00E74A1E"/>
    <w:rsid w:val="00E81569"/>
    <w:rsid w:val="00E81C68"/>
    <w:rsid w:val="00E8265C"/>
    <w:rsid w:val="00E87E24"/>
    <w:rsid w:val="00E9701B"/>
    <w:rsid w:val="00EA13DE"/>
    <w:rsid w:val="00EA22F2"/>
    <w:rsid w:val="00EA402D"/>
    <w:rsid w:val="00EA6079"/>
    <w:rsid w:val="00EB0A73"/>
    <w:rsid w:val="00EB1F51"/>
    <w:rsid w:val="00EB294C"/>
    <w:rsid w:val="00EB34F4"/>
    <w:rsid w:val="00EB3CAC"/>
    <w:rsid w:val="00EC3E16"/>
    <w:rsid w:val="00EC6A8C"/>
    <w:rsid w:val="00EC76CA"/>
    <w:rsid w:val="00ED0B1F"/>
    <w:rsid w:val="00ED249A"/>
    <w:rsid w:val="00ED372D"/>
    <w:rsid w:val="00ED4F4F"/>
    <w:rsid w:val="00EF13EE"/>
    <w:rsid w:val="00EF1C93"/>
    <w:rsid w:val="00EF66C0"/>
    <w:rsid w:val="00EF7FA3"/>
    <w:rsid w:val="00F01EA9"/>
    <w:rsid w:val="00F03C58"/>
    <w:rsid w:val="00F063AA"/>
    <w:rsid w:val="00F06668"/>
    <w:rsid w:val="00F1441F"/>
    <w:rsid w:val="00F16C0F"/>
    <w:rsid w:val="00F17DB8"/>
    <w:rsid w:val="00F24A4C"/>
    <w:rsid w:val="00F25E11"/>
    <w:rsid w:val="00F2628F"/>
    <w:rsid w:val="00F27B5F"/>
    <w:rsid w:val="00F27F58"/>
    <w:rsid w:val="00F305DA"/>
    <w:rsid w:val="00F31099"/>
    <w:rsid w:val="00F365D2"/>
    <w:rsid w:val="00F365F0"/>
    <w:rsid w:val="00F379AB"/>
    <w:rsid w:val="00F37C7D"/>
    <w:rsid w:val="00F40BAC"/>
    <w:rsid w:val="00F447DD"/>
    <w:rsid w:val="00F44A86"/>
    <w:rsid w:val="00F45483"/>
    <w:rsid w:val="00F46A9C"/>
    <w:rsid w:val="00F5013B"/>
    <w:rsid w:val="00F53382"/>
    <w:rsid w:val="00F535E1"/>
    <w:rsid w:val="00F53C76"/>
    <w:rsid w:val="00F56A11"/>
    <w:rsid w:val="00F650F1"/>
    <w:rsid w:val="00F651C8"/>
    <w:rsid w:val="00F66E5B"/>
    <w:rsid w:val="00F71EE0"/>
    <w:rsid w:val="00F737A2"/>
    <w:rsid w:val="00F75CDD"/>
    <w:rsid w:val="00F75FCB"/>
    <w:rsid w:val="00F815E0"/>
    <w:rsid w:val="00F81E1B"/>
    <w:rsid w:val="00F82F7D"/>
    <w:rsid w:val="00F83685"/>
    <w:rsid w:val="00F85DAE"/>
    <w:rsid w:val="00F85FBD"/>
    <w:rsid w:val="00F86BD7"/>
    <w:rsid w:val="00F91603"/>
    <w:rsid w:val="00F93295"/>
    <w:rsid w:val="00F9337B"/>
    <w:rsid w:val="00FA1AE3"/>
    <w:rsid w:val="00FA1BAF"/>
    <w:rsid w:val="00FA2529"/>
    <w:rsid w:val="00FA3350"/>
    <w:rsid w:val="00FA62AD"/>
    <w:rsid w:val="00FA7C3B"/>
    <w:rsid w:val="00FB179F"/>
    <w:rsid w:val="00FB1822"/>
    <w:rsid w:val="00FC02B4"/>
    <w:rsid w:val="00FC33BE"/>
    <w:rsid w:val="00FC5D8C"/>
    <w:rsid w:val="00FD06C9"/>
    <w:rsid w:val="00FE033D"/>
    <w:rsid w:val="00FE1EED"/>
    <w:rsid w:val="00FE2CDD"/>
    <w:rsid w:val="00FE4BBF"/>
    <w:rsid w:val="00FE5878"/>
    <w:rsid w:val="00FE661D"/>
    <w:rsid w:val="00FE7078"/>
    <w:rsid w:val="00FE7656"/>
    <w:rsid w:val="0104B9B5"/>
    <w:rsid w:val="024F6D4D"/>
    <w:rsid w:val="048D940C"/>
    <w:rsid w:val="0D32CBDE"/>
    <w:rsid w:val="194EE6DF"/>
    <w:rsid w:val="1DFD4B80"/>
    <w:rsid w:val="22B9B62D"/>
    <w:rsid w:val="24214B88"/>
    <w:rsid w:val="254FFB14"/>
    <w:rsid w:val="2E404C09"/>
    <w:rsid w:val="3116DF9D"/>
    <w:rsid w:val="522D087D"/>
    <w:rsid w:val="5A7B1E82"/>
    <w:rsid w:val="5AE8E25E"/>
    <w:rsid w:val="62646968"/>
    <w:rsid w:val="62CC19E9"/>
    <w:rsid w:val="705B0724"/>
    <w:rsid w:val="74A7BC00"/>
    <w:rsid w:val="78546CFC"/>
    <w:rsid w:val="7E041203"/>
    <w:rsid w:val="7F19641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A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E1E"/>
    <w:pPr>
      <w:spacing w:after="0" w:line="240" w:lineRule="auto"/>
    </w:pPr>
    <w:rPr>
      <w:rFonts w:ascii="Helvetica" w:eastAsia="Times New Roman" w:hAnsi="Helvetica"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6E"/>
    <w:pPr>
      <w:ind w:left="720"/>
      <w:contextualSpacing/>
    </w:pPr>
  </w:style>
  <w:style w:type="character" w:styleId="CommentReference">
    <w:name w:val="annotation reference"/>
    <w:basedOn w:val="DefaultParagraphFont"/>
    <w:uiPriority w:val="99"/>
    <w:semiHidden/>
    <w:unhideWhenUsed/>
    <w:rsid w:val="00851A8C"/>
    <w:rPr>
      <w:sz w:val="16"/>
      <w:szCs w:val="16"/>
    </w:rPr>
  </w:style>
  <w:style w:type="paragraph" w:styleId="CommentText">
    <w:name w:val="annotation text"/>
    <w:basedOn w:val="Normal"/>
    <w:link w:val="CommentTextChar"/>
    <w:uiPriority w:val="99"/>
    <w:unhideWhenUsed/>
    <w:rsid w:val="00851A8C"/>
    <w:rPr>
      <w:sz w:val="20"/>
    </w:rPr>
  </w:style>
  <w:style w:type="character" w:customStyle="1" w:styleId="CommentTextChar">
    <w:name w:val="Comment Text Char"/>
    <w:basedOn w:val="DefaultParagraphFont"/>
    <w:link w:val="CommentText"/>
    <w:uiPriority w:val="99"/>
    <w:rsid w:val="00851A8C"/>
    <w:rPr>
      <w:rFonts w:ascii="Helvetica" w:eastAsia="Times New Roman" w:hAnsi="Helvetic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51A8C"/>
    <w:rPr>
      <w:b/>
      <w:bCs/>
    </w:rPr>
  </w:style>
  <w:style w:type="character" w:customStyle="1" w:styleId="CommentSubjectChar">
    <w:name w:val="Comment Subject Char"/>
    <w:basedOn w:val="CommentTextChar"/>
    <w:link w:val="CommentSubject"/>
    <w:uiPriority w:val="99"/>
    <w:semiHidden/>
    <w:rsid w:val="00851A8C"/>
    <w:rPr>
      <w:rFonts w:ascii="Helvetica" w:eastAsia="Times New Roman" w:hAnsi="Helvetica" w:cs="Times New Roman"/>
      <w:b/>
      <w:bCs/>
      <w:sz w:val="20"/>
      <w:szCs w:val="20"/>
      <w:lang w:val="en-US"/>
    </w:rPr>
  </w:style>
  <w:style w:type="paragraph" w:styleId="BalloonText">
    <w:name w:val="Balloon Text"/>
    <w:basedOn w:val="Normal"/>
    <w:link w:val="BalloonTextChar"/>
    <w:uiPriority w:val="99"/>
    <w:semiHidden/>
    <w:unhideWhenUsed/>
    <w:rsid w:val="00851A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A8C"/>
    <w:rPr>
      <w:rFonts w:ascii="Segoe UI" w:eastAsia="Times New Roman" w:hAnsi="Segoe UI" w:cs="Segoe UI"/>
      <w:sz w:val="18"/>
      <w:szCs w:val="18"/>
      <w:lang w:val="en-US"/>
    </w:rPr>
  </w:style>
  <w:style w:type="paragraph" w:styleId="Header">
    <w:name w:val="header"/>
    <w:basedOn w:val="Normal"/>
    <w:link w:val="HeaderChar"/>
    <w:unhideWhenUsed/>
    <w:rsid w:val="00851A8C"/>
    <w:pPr>
      <w:tabs>
        <w:tab w:val="center" w:pos="4153"/>
        <w:tab w:val="right" w:pos="8306"/>
      </w:tabs>
    </w:pPr>
  </w:style>
  <w:style w:type="character" w:customStyle="1" w:styleId="HeaderChar">
    <w:name w:val="Header Char"/>
    <w:basedOn w:val="DefaultParagraphFont"/>
    <w:link w:val="Header"/>
    <w:uiPriority w:val="99"/>
    <w:rsid w:val="00851A8C"/>
    <w:rPr>
      <w:rFonts w:ascii="Helvetica" w:eastAsia="Times New Roman" w:hAnsi="Helvetica" w:cs="Times New Roman"/>
      <w:szCs w:val="20"/>
      <w:lang w:val="en-US"/>
    </w:rPr>
  </w:style>
  <w:style w:type="paragraph" w:styleId="Footer">
    <w:name w:val="footer"/>
    <w:basedOn w:val="Normal"/>
    <w:link w:val="FooterChar"/>
    <w:uiPriority w:val="99"/>
    <w:unhideWhenUsed/>
    <w:rsid w:val="00851A8C"/>
    <w:pPr>
      <w:tabs>
        <w:tab w:val="center" w:pos="4153"/>
        <w:tab w:val="right" w:pos="8306"/>
      </w:tabs>
    </w:pPr>
  </w:style>
  <w:style w:type="character" w:customStyle="1" w:styleId="FooterChar">
    <w:name w:val="Footer Char"/>
    <w:basedOn w:val="DefaultParagraphFont"/>
    <w:link w:val="Footer"/>
    <w:uiPriority w:val="99"/>
    <w:rsid w:val="00851A8C"/>
    <w:rPr>
      <w:rFonts w:ascii="Helvetica" w:eastAsia="Times New Roman" w:hAnsi="Helvetica" w:cs="Times New Roman"/>
      <w:szCs w:val="20"/>
      <w:lang w:val="en-US"/>
    </w:rPr>
  </w:style>
  <w:style w:type="table" w:styleId="TableGrid">
    <w:name w:val="Table Grid"/>
    <w:basedOn w:val="TableNormal"/>
    <w:uiPriority w:val="39"/>
    <w:rsid w:val="009E5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400B6"/>
    <w:rPr>
      <w:color w:val="0563C1" w:themeColor="hyperlink"/>
      <w:u w:val="single"/>
    </w:rPr>
  </w:style>
  <w:style w:type="character" w:customStyle="1" w:styleId="Mention1">
    <w:name w:val="Mention1"/>
    <w:basedOn w:val="DefaultParagraphFont"/>
    <w:uiPriority w:val="99"/>
    <w:semiHidden/>
    <w:unhideWhenUsed/>
    <w:rsid w:val="00C931D3"/>
    <w:rPr>
      <w:color w:val="2B579A"/>
      <w:shd w:val="clear" w:color="auto" w:fill="E6E6E6"/>
    </w:rPr>
  </w:style>
  <w:style w:type="paragraph" w:styleId="BodyText2">
    <w:name w:val="Body Text 2"/>
    <w:basedOn w:val="Normal"/>
    <w:link w:val="BodyText2Char"/>
    <w:rsid w:val="006A160E"/>
    <w:pPr>
      <w:suppressAutoHyphens/>
    </w:pPr>
    <w:rPr>
      <w:rFonts w:ascii="Times New Roman" w:hAnsi="Times New Roman"/>
      <w:bCs/>
      <w:sz w:val="24"/>
      <w:lang w:val="lv-LV" w:eastAsia="zh-CN"/>
    </w:rPr>
  </w:style>
  <w:style w:type="character" w:customStyle="1" w:styleId="BodyText2Char">
    <w:name w:val="Body Text 2 Char"/>
    <w:basedOn w:val="DefaultParagraphFont"/>
    <w:link w:val="BodyText2"/>
    <w:rsid w:val="006A160E"/>
    <w:rPr>
      <w:rFonts w:ascii="Times New Roman" w:eastAsia="Times New Roman" w:hAnsi="Times New Roman" w:cs="Times New Roman"/>
      <w:bCs/>
      <w:sz w:val="24"/>
      <w:szCs w:val="20"/>
      <w:lang w:eastAsia="zh-CN"/>
    </w:rPr>
  </w:style>
  <w:style w:type="character" w:customStyle="1" w:styleId="UnresolvedMention1">
    <w:name w:val="Unresolved Mention1"/>
    <w:basedOn w:val="DefaultParagraphFont"/>
    <w:uiPriority w:val="99"/>
    <w:semiHidden/>
    <w:unhideWhenUsed/>
    <w:rsid w:val="003332CF"/>
    <w:rPr>
      <w:color w:val="605E5C"/>
      <w:shd w:val="clear" w:color="auto" w:fill="E1DFDD"/>
    </w:rPr>
  </w:style>
  <w:style w:type="paragraph" w:styleId="FootnoteText">
    <w:name w:val="footnote text"/>
    <w:basedOn w:val="Normal"/>
    <w:link w:val="FootnoteTextChar"/>
    <w:uiPriority w:val="99"/>
    <w:semiHidden/>
    <w:unhideWhenUsed/>
    <w:rsid w:val="00943096"/>
    <w:rPr>
      <w:sz w:val="20"/>
    </w:rPr>
  </w:style>
  <w:style w:type="character" w:customStyle="1" w:styleId="FootnoteTextChar">
    <w:name w:val="Footnote Text Char"/>
    <w:basedOn w:val="DefaultParagraphFont"/>
    <w:link w:val="FootnoteText"/>
    <w:uiPriority w:val="99"/>
    <w:semiHidden/>
    <w:rsid w:val="00943096"/>
    <w:rPr>
      <w:rFonts w:ascii="Helvetica" w:eastAsia="Times New Roman" w:hAnsi="Helvetica" w:cs="Times New Roman"/>
      <w:sz w:val="20"/>
      <w:szCs w:val="20"/>
      <w:lang w:val="en-US"/>
    </w:rPr>
  </w:style>
  <w:style w:type="character" w:styleId="FootnoteReference">
    <w:name w:val="footnote reference"/>
    <w:basedOn w:val="DefaultParagraphFont"/>
    <w:uiPriority w:val="99"/>
    <w:semiHidden/>
    <w:unhideWhenUsed/>
    <w:rsid w:val="00943096"/>
    <w:rPr>
      <w:vertAlign w:val="superscript"/>
    </w:rPr>
  </w:style>
  <w:style w:type="character" w:styleId="UnresolvedMention">
    <w:name w:val="Unresolved Mention"/>
    <w:basedOn w:val="DefaultParagraphFont"/>
    <w:uiPriority w:val="99"/>
    <w:semiHidden/>
    <w:unhideWhenUsed/>
    <w:rsid w:val="00967395"/>
    <w:rPr>
      <w:color w:val="605E5C"/>
      <w:shd w:val="clear" w:color="auto" w:fill="E1DFDD"/>
    </w:rPr>
  </w:style>
  <w:style w:type="paragraph" w:styleId="Revision">
    <w:name w:val="Revision"/>
    <w:hidden/>
    <w:uiPriority w:val="99"/>
    <w:semiHidden/>
    <w:rsid w:val="007468C3"/>
    <w:pPr>
      <w:spacing w:after="0" w:line="240" w:lineRule="auto"/>
    </w:pPr>
    <w:rPr>
      <w:rFonts w:ascii="Helvetica" w:eastAsia="Times New Roman" w:hAnsi="Helvetica" w:cs="Times New Roman"/>
      <w:szCs w:val="20"/>
      <w:lang w:val="en-US"/>
    </w:rPr>
  </w:style>
  <w:style w:type="character" w:styleId="FollowedHyperlink">
    <w:name w:val="FollowedHyperlink"/>
    <w:basedOn w:val="DefaultParagraphFont"/>
    <w:uiPriority w:val="99"/>
    <w:semiHidden/>
    <w:unhideWhenUsed/>
    <w:rsid w:val="00B610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plp.lv/lv/vadlinijas" TargetMode="External"/><Relationship Id="rId5" Type="http://schemas.openxmlformats.org/officeDocument/2006/relationships/webSettings" Target="webSettings.xml"/><Relationship Id="rId10" Type="http://schemas.openxmlformats.org/officeDocument/2006/relationships/hyperlink" Target="mailto:konkursi@neplp.lv" TargetMode="External"/><Relationship Id="rId4" Type="http://schemas.openxmlformats.org/officeDocument/2006/relationships/settings" Target="settings.xml"/><Relationship Id="rId9" Type="http://schemas.openxmlformats.org/officeDocument/2006/relationships/hyperlink" Target="mailto:neplp@neplp.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neplp.lv/lv/nacionala-strategi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2C9A9-3EE9-4F56-98E2-58BAFC7E8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12043</Words>
  <Characters>6866</Characters>
  <Application>Microsoft Office Word</Application>
  <DocSecurity>0</DocSecurity>
  <Lines>57</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2023-05-31T10:42:00Z</dcterms:created>
  <dcterms:modified xsi:type="dcterms:W3CDTF">2023-06-01T12:07:00Z</dcterms:modified>
</cp:coreProperties>
</file>