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4F9BE57F"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DF78DA">
        <w:rPr>
          <w:rFonts w:ascii="Times New Roman" w:hAnsi="Times New Roman"/>
          <w:i/>
          <w:szCs w:val="22"/>
          <w:lang w:val="lv-LV"/>
        </w:rPr>
        <w:t>2</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205FA">
        <w:rPr>
          <w:rFonts w:ascii="Times New Roman" w:hAnsi="Times New Roman"/>
          <w:i/>
          <w:szCs w:val="22"/>
          <w:lang w:val="lv-LV"/>
        </w:rPr>
        <w:t>27</w:t>
      </w:r>
      <w:r w:rsidR="00427720" w:rsidRPr="00223BC1">
        <w:rPr>
          <w:rFonts w:ascii="Times New Roman" w:hAnsi="Times New Roman"/>
          <w:i/>
          <w:szCs w:val="22"/>
          <w:lang w:val="lv-LV"/>
        </w:rPr>
        <w:t>.</w:t>
      </w:r>
      <w:r w:rsidR="00DF78DA">
        <w:rPr>
          <w:rFonts w:ascii="Times New Roman" w:hAnsi="Times New Roman"/>
          <w:i/>
          <w:szCs w:val="22"/>
          <w:lang w:val="lv-LV"/>
        </w:rPr>
        <w:t>janvāra</w:t>
      </w:r>
      <w:r w:rsidR="00D3513D" w:rsidRPr="00223BC1">
        <w:rPr>
          <w:rFonts w:ascii="Times New Roman" w:hAnsi="Times New Roman"/>
          <w:i/>
          <w:szCs w:val="22"/>
          <w:lang w:val="lv-LV"/>
        </w:rPr>
        <w:t xml:space="preserve"> </w:t>
      </w:r>
      <w:r w:rsidR="006E34C2" w:rsidRPr="00C60E71">
        <w:rPr>
          <w:rFonts w:ascii="Times New Roman" w:hAnsi="Times New Roman"/>
          <w:i/>
          <w:szCs w:val="22"/>
          <w:lang w:val="lv-LV"/>
        </w:rPr>
        <w:t>lēmumu</w:t>
      </w:r>
      <w:r w:rsidR="00F535E1" w:rsidRPr="00C60E71">
        <w:rPr>
          <w:rFonts w:ascii="Times New Roman" w:hAnsi="Times New Roman"/>
          <w:i/>
          <w:szCs w:val="22"/>
          <w:lang w:val="lv-LV"/>
        </w:rPr>
        <w:t xml:space="preserve"> </w:t>
      </w:r>
      <w:r w:rsidR="00D3513D" w:rsidRPr="00C60E71">
        <w:rPr>
          <w:rFonts w:ascii="Times New Roman" w:hAnsi="Times New Roman"/>
          <w:i/>
          <w:szCs w:val="22"/>
          <w:lang w:val="lv-LV"/>
        </w:rPr>
        <w:t>Nr.</w:t>
      </w:r>
      <w:r w:rsidR="00F92F88">
        <w:rPr>
          <w:rFonts w:ascii="Times New Roman" w:hAnsi="Times New Roman"/>
          <w:i/>
          <w:szCs w:val="22"/>
          <w:lang w:val="lv-LV"/>
        </w:rPr>
        <w:t>53</w:t>
      </w:r>
      <w:r w:rsidR="00223BC1" w:rsidRPr="00C60E7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25E22A42"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End w:id="4"/>
      <w:r w:rsidR="00FE4BBF" w:rsidRPr="00FE4BBF">
        <w:rPr>
          <w:rFonts w:ascii="Times New Roman" w:hAnsi="Times New Roman"/>
          <w:b/>
          <w:sz w:val="24"/>
          <w:szCs w:val="24"/>
          <w:lang w:val="lv-LV"/>
        </w:rPr>
        <w:t xml:space="preserve"> </w:t>
      </w:r>
      <w:bookmarkStart w:id="5" w:name="_Hlk94020807"/>
      <w:r w:rsidR="0095554B" w:rsidRPr="0095554B">
        <w:rPr>
          <w:rFonts w:ascii="Times New Roman" w:hAnsi="Times New Roman"/>
          <w:b/>
          <w:sz w:val="24"/>
          <w:szCs w:val="24"/>
          <w:lang w:val="lv-LV"/>
        </w:rPr>
        <w:t>Madonā 90,5</w:t>
      </w:r>
      <w:r w:rsidR="005205FA">
        <w:rPr>
          <w:rFonts w:ascii="Times New Roman" w:hAnsi="Times New Roman"/>
          <w:b/>
          <w:sz w:val="24"/>
          <w:szCs w:val="24"/>
          <w:lang w:val="lv-LV"/>
        </w:rPr>
        <w:t xml:space="preserve"> </w:t>
      </w:r>
      <w:bookmarkEnd w:id="5"/>
      <w:r w:rsidR="00FE4BBF" w:rsidRPr="00FE4BBF">
        <w:rPr>
          <w:rFonts w:ascii="Times New Roman" w:hAnsi="Times New Roman"/>
          <w:b/>
          <w:sz w:val="24"/>
          <w:szCs w:val="24"/>
          <w:lang w:val="lv-LV"/>
        </w:rPr>
        <w:t>MHz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588E4019"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w:t>
      </w:r>
      <w:r w:rsidR="00482C9B">
        <w:rPr>
          <w:rFonts w:ascii="Times New Roman" w:hAnsi="Times New Roman"/>
          <w:sz w:val="24"/>
          <w:szCs w:val="24"/>
          <w:lang w:val="lv-LV"/>
        </w:rPr>
        <w:t>dāvājuma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01C9131B"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5205FA">
        <w:t xml:space="preserve"> </w:t>
      </w:r>
      <w:bookmarkStart w:id="6" w:name="_Hlk94020859"/>
      <w:r w:rsidR="005205FA">
        <w:rPr>
          <w:rFonts w:ascii="Times New Roman" w:hAnsi="Times New Roman"/>
          <w:sz w:val="24"/>
          <w:szCs w:val="24"/>
          <w:lang w:val="lv-LV"/>
        </w:rPr>
        <w:t xml:space="preserve"> </w:t>
      </w:r>
      <w:bookmarkEnd w:id="6"/>
      <w:r w:rsidR="0095554B" w:rsidRPr="0095554B">
        <w:rPr>
          <w:rFonts w:ascii="Times New Roman" w:hAnsi="Times New Roman"/>
          <w:sz w:val="24"/>
          <w:szCs w:val="24"/>
          <w:lang w:val="lv-LV"/>
        </w:rPr>
        <w:t xml:space="preserve">Madonā 90,5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238D2810" w14:textId="531FA6C2" w:rsidR="00430F82" w:rsidRPr="00FD06C9" w:rsidRDefault="00A32B80" w:rsidP="00FD06C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lastRenderedPageBreak/>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363B1563"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komerciālu vai nekomerciālu radio programmu,</w:t>
      </w:r>
      <w:r w:rsidR="00FD06C9">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7"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radio</w:t>
      </w:r>
      <w:r w:rsidR="00FD06C9">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programmas veidošanai vai </w:t>
      </w:r>
      <w:bookmarkEnd w:id="7"/>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palielināšanai</w:t>
      </w:r>
      <w:r w:rsidR="00B5493F">
        <w:t xml:space="preserve"> </w:t>
      </w:r>
      <w:r w:rsidR="00B5493F" w:rsidRPr="00B5493F">
        <w:rPr>
          <w:rFonts w:ascii="Times New Roman" w:hAnsi="Times New Roman"/>
          <w:sz w:val="24"/>
          <w:szCs w:val="24"/>
          <w:lang w:val="lv-LV"/>
        </w:rPr>
        <w:t>Madonā 90,5</w:t>
      </w:r>
      <w:r w:rsidR="00B5493F">
        <w:rPr>
          <w:rFonts w:ascii="Times New Roman" w:hAnsi="Times New Roman"/>
          <w:sz w:val="24"/>
          <w:szCs w:val="24"/>
          <w:lang w:val="lv-LV"/>
        </w:rPr>
        <w:t xml:space="preserve"> </w:t>
      </w:r>
      <w:r w:rsidR="0004152F" w:rsidRPr="00E8265C">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21B9747F"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Raidlaika apjoms: 24 stundas diennaktī;</w:t>
      </w:r>
    </w:p>
    <w:p w14:paraId="32F7D3F0" w14:textId="62B6F48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E62547" w:rsidRPr="00F86BD7">
        <w:rPr>
          <w:rFonts w:ascii="Times New Roman" w:hAnsi="Times New Roman"/>
          <w:sz w:val="24"/>
          <w:szCs w:val="24"/>
          <w:lang w:val="lv-LV"/>
        </w:rPr>
        <w:t>Valoda:</w:t>
      </w:r>
      <w:r w:rsidR="00F91603" w:rsidRPr="00F86BD7">
        <w:rPr>
          <w:rFonts w:ascii="Times New Roman" w:hAnsi="Times New Roman"/>
          <w:sz w:val="24"/>
          <w:szCs w:val="24"/>
          <w:lang w:val="lv-LV"/>
        </w:rPr>
        <w:t xml:space="preserve"> </w:t>
      </w:r>
      <w:r w:rsidR="00FE7078" w:rsidRPr="00F86BD7">
        <w:rPr>
          <w:rFonts w:ascii="Times New Roman" w:hAnsi="Times New Roman"/>
          <w:sz w:val="24"/>
          <w:szCs w:val="24"/>
          <w:lang w:val="lv-LV"/>
        </w:rPr>
        <w:t>latviešu</w:t>
      </w:r>
      <w:r w:rsidR="00831CD9" w:rsidRPr="00F86BD7">
        <w:rPr>
          <w:rFonts w:ascii="Times New Roman" w:hAnsi="Times New Roman"/>
          <w:sz w:val="24"/>
          <w:szCs w:val="24"/>
          <w:lang w:val="lv-LV"/>
        </w:rPr>
        <w:t xml:space="preserve"> valod</w:t>
      </w:r>
      <w:r w:rsidR="00AC5AFF" w:rsidRPr="00F86BD7">
        <w:rPr>
          <w:rFonts w:ascii="Times New Roman" w:hAnsi="Times New Roman"/>
          <w:sz w:val="24"/>
          <w:szCs w:val="24"/>
          <w:lang w:val="lv-LV"/>
        </w:rPr>
        <w:t>a</w:t>
      </w:r>
      <w:r w:rsidR="00F91603" w:rsidRPr="00F86BD7">
        <w:rPr>
          <w:rFonts w:ascii="Times New Roman" w:hAnsi="Times New Roman"/>
          <w:sz w:val="24"/>
          <w:szCs w:val="24"/>
          <w:lang w:val="lv-LV"/>
        </w:rPr>
        <w:t>;</w:t>
      </w:r>
    </w:p>
    <w:p w14:paraId="264CBD57" w14:textId="094CA35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Programmas formāts:</w:t>
      </w:r>
      <w:r w:rsidR="00DB10A0" w:rsidRPr="00F86BD7">
        <w:rPr>
          <w:rFonts w:ascii="Times New Roman" w:hAnsi="Times New Roman"/>
          <w:sz w:val="24"/>
          <w:szCs w:val="24"/>
          <w:lang w:val="lv-LV"/>
        </w:rPr>
        <w:t xml:space="preserve"> </w:t>
      </w:r>
      <w:r w:rsidR="007F18CE" w:rsidRPr="00F86BD7">
        <w:rPr>
          <w:rFonts w:ascii="Times New Roman" w:hAnsi="Times New Roman"/>
          <w:sz w:val="24"/>
          <w:szCs w:val="24"/>
          <w:lang w:val="lv-LV"/>
        </w:rPr>
        <w:t xml:space="preserve">informatīvs, </w:t>
      </w:r>
      <w:r w:rsidR="0027716D" w:rsidRPr="00F86BD7">
        <w:rPr>
          <w:rFonts w:ascii="Times New Roman" w:hAnsi="Times New Roman"/>
          <w:sz w:val="24"/>
          <w:szCs w:val="24"/>
          <w:lang w:val="lv-LV"/>
        </w:rPr>
        <w:t>informatīvi muzikāls</w:t>
      </w:r>
      <w:r w:rsidR="007F18CE" w:rsidRPr="00F86BD7">
        <w:rPr>
          <w:rFonts w:ascii="Times New Roman" w:hAnsi="Times New Roman"/>
          <w:sz w:val="24"/>
          <w:szCs w:val="24"/>
          <w:lang w:val="lv-LV"/>
        </w:rPr>
        <w:t xml:space="preserve"> vai muzikāls</w:t>
      </w:r>
      <w:r w:rsidR="0027716D" w:rsidRPr="00F86BD7">
        <w:rPr>
          <w:rFonts w:ascii="Times New Roman" w:hAnsi="Times New Roman"/>
          <w:sz w:val="24"/>
          <w:szCs w:val="24"/>
          <w:lang w:val="lv-LV"/>
        </w:rPr>
        <w:t>;</w:t>
      </w:r>
    </w:p>
    <w:p w14:paraId="52F22309" w14:textId="3C40F758" w:rsidR="001C548E"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1C548E" w:rsidRPr="00F86BD7">
        <w:rPr>
          <w:rFonts w:ascii="Times New Roman" w:hAnsi="Times New Roman"/>
          <w:sz w:val="24"/>
          <w:szCs w:val="24"/>
          <w:lang w:val="lv-LV"/>
        </w:rPr>
        <w:t>Mērķauditorija:</w:t>
      </w:r>
      <w:r w:rsidR="004C5D8B" w:rsidRPr="00F86BD7">
        <w:rPr>
          <w:rFonts w:ascii="Times New Roman" w:hAnsi="Times New Roman"/>
          <w:sz w:val="24"/>
          <w:szCs w:val="24"/>
          <w:lang w:val="lv-LV"/>
        </w:rPr>
        <w:t xml:space="preserve"> </w:t>
      </w:r>
      <w:r w:rsidR="00B14A71">
        <w:rPr>
          <w:rFonts w:ascii="Times New Roman" w:hAnsi="Times New Roman"/>
          <w:sz w:val="24"/>
          <w:szCs w:val="24"/>
          <w:lang w:val="lv-LV"/>
        </w:rPr>
        <w:t>Madona</w:t>
      </w:r>
      <w:r w:rsidR="00361F5B" w:rsidRPr="00F86BD7">
        <w:rPr>
          <w:rFonts w:ascii="Times New Roman" w:hAnsi="Times New Roman"/>
          <w:sz w:val="24"/>
          <w:szCs w:val="24"/>
          <w:lang w:val="lv-LV"/>
        </w:rPr>
        <w:t xml:space="preserve"> </w:t>
      </w:r>
      <w:r w:rsidR="0010676E" w:rsidRPr="00F86BD7">
        <w:rPr>
          <w:rFonts w:ascii="Times New Roman" w:hAnsi="Times New Roman"/>
          <w:sz w:val="24"/>
          <w:szCs w:val="24"/>
          <w:lang w:val="lv-LV"/>
        </w:rPr>
        <w:t>un tā</w:t>
      </w:r>
      <w:r w:rsidR="0091265A" w:rsidRPr="00F86BD7">
        <w:rPr>
          <w:rFonts w:ascii="Times New Roman" w:hAnsi="Times New Roman"/>
          <w:sz w:val="24"/>
          <w:szCs w:val="24"/>
          <w:lang w:val="lv-LV"/>
        </w:rPr>
        <w:t>s</w:t>
      </w:r>
      <w:r w:rsidR="0010676E" w:rsidRPr="00F86BD7">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21E4D265"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B14A71">
        <w:rPr>
          <w:rFonts w:ascii="Times New Roman" w:hAnsi="Times New Roman"/>
          <w:sz w:val="24"/>
          <w:szCs w:val="24"/>
          <w:lang w:val="lv-LV"/>
        </w:rPr>
        <w:t>Madona</w:t>
      </w:r>
      <w:r w:rsidR="0038237C" w:rsidRPr="00C022D3">
        <w:rPr>
          <w:rFonts w:ascii="Times New Roman" w:hAnsi="Times New Roman"/>
          <w:sz w:val="24"/>
          <w:szCs w:val="24"/>
          <w:lang w:val="lv-LV"/>
        </w:rPr>
        <w:t>;</w:t>
      </w:r>
    </w:p>
    <w:p w14:paraId="11596885" w14:textId="64BEB87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B14A71">
        <w:rPr>
          <w:rFonts w:ascii="Times New Roman" w:hAnsi="Times New Roman"/>
          <w:sz w:val="24"/>
          <w:szCs w:val="24"/>
          <w:lang w:val="lv-LV"/>
        </w:rPr>
        <w:t>0</w:t>
      </w:r>
      <w:r w:rsidR="001406EB">
        <w:rPr>
          <w:rFonts w:ascii="Times New Roman" w:hAnsi="Times New Roman"/>
          <w:sz w:val="24"/>
          <w:szCs w:val="24"/>
          <w:lang w:val="lv-LV"/>
        </w:rPr>
        <w:t>,</w:t>
      </w:r>
      <w:r w:rsidR="00B14A71">
        <w:rPr>
          <w:rFonts w:ascii="Times New Roman" w:hAnsi="Times New Roman"/>
          <w:sz w:val="24"/>
          <w:szCs w:val="24"/>
          <w:lang w:val="lv-LV"/>
        </w:rPr>
        <w:t>5</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2BB144BD"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DC01D6">
        <w:rPr>
          <w:rFonts w:ascii="Times New Roman" w:hAnsi="Times New Roman"/>
          <w:sz w:val="24"/>
          <w:szCs w:val="24"/>
          <w:lang w:val="lv-LV"/>
        </w:rPr>
        <w:t>H</w:t>
      </w:r>
      <w:r w:rsidRPr="002F28CE">
        <w:rPr>
          <w:rFonts w:ascii="Times New Roman" w:hAnsi="Times New Roman"/>
          <w:sz w:val="24"/>
          <w:szCs w:val="24"/>
          <w:lang w:val="lv-LV"/>
        </w:rPr>
        <w:t>;</w:t>
      </w:r>
    </w:p>
    <w:p w14:paraId="64A4E01F" w14:textId="77E03B6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B14A71">
        <w:rPr>
          <w:rFonts w:ascii="Times New Roman" w:hAnsi="Times New Roman"/>
          <w:sz w:val="24"/>
          <w:szCs w:val="24"/>
          <w:lang w:val="lv-LV"/>
        </w:rPr>
        <w:t>50</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34926C79"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556DA2">
        <w:rPr>
          <w:rFonts w:ascii="Times New Roman" w:hAnsi="Times New Roman"/>
          <w:sz w:val="24"/>
          <w:szCs w:val="24"/>
          <w:lang w:val="lv-LV"/>
        </w:rPr>
        <w:t>3</w:t>
      </w:r>
      <w:r w:rsidR="00B14A71">
        <w:rPr>
          <w:rFonts w:ascii="Times New Roman" w:hAnsi="Times New Roman"/>
          <w:sz w:val="24"/>
          <w:szCs w:val="24"/>
          <w:lang w:val="lv-LV"/>
        </w:rPr>
        <w:t>0</w:t>
      </w:r>
      <w:r w:rsidR="00B10C1F" w:rsidRPr="008C2384">
        <w:rPr>
          <w:rFonts w:ascii="Times New Roman" w:hAnsi="Times New Roman"/>
          <w:sz w:val="24"/>
          <w:szCs w:val="24"/>
          <w:lang w:val="lv-LV"/>
        </w:rPr>
        <w:t>;</w:t>
      </w:r>
    </w:p>
    <w:p w14:paraId="232EB1D9" w14:textId="017C9EA6"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B14A71">
        <w:rPr>
          <w:rFonts w:ascii="Times New Roman" w:hAnsi="Times New Roman"/>
          <w:sz w:val="24"/>
          <w:szCs w:val="24"/>
          <w:lang w:val="lv-LV"/>
        </w:rPr>
        <w:t>11</w:t>
      </w:r>
      <w:r w:rsidR="00A756F4" w:rsidRPr="008C2384">
        <w:rPr>
          <w:rFonts w:ascii="Times New Roman" w:hAnsi="Times New Roman"/>
          <w:sz w:val="24"/>
          <w:szCs w:val="24"/>
          <w:lang w:val="lv-LV"/>
        </w:rPr>
        <w:t>-</w:t>
      </w:r>
      <w:r w:rsidR="00B14A71">
        <w:rPr>
          <w:rFonts w:ascii="Times New Roman" w:hAnsi="Times New Roman"/>
          <w:sz w:val="24"/>
          <w:szCs w:val="24"/>
          <w:lang w:val="lv-LV"/>
        </w:rPr>
        <w:t>27</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01A84CC5"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w:t>
      </w:r>
      <w:r w:rsidR="00482C9B">
        <w:rPr>
          <w:rFonts w:ascii="Times New Roman" w:hAnsi="Times New Roman"/>
          <w:b/>
          <w:sz w:val="24"/>
          <w:szCs w:val="24"/>
          <w:lang w:val="lv-LV"/>
        </w:rPr>
        <w:t>dāvājuma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67F2A9F"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482C9B">
        <w:rPr>
          <w:rFonts w:ascii="Times New Roman" w:hAnsi="Times New Roman"/>
          <w:sz w:val="24"/>
          <w:szCs w:val="24"/>
          <w:lang w:val="lv-LV"/>
        </w:rPr>
        <w:t xml:space="preserve"> </w:t>
      </w:r>
      <w:r w:rsidR="00245EA2" w:rsidRPr="0087463C">
        <w:rPr>
          <w:rFonts w:ascii="Times New Roman" w:hAnsi="Times New Roman"/>
          <w:sz w:val="24"/>
          <w:szCs w:val="24"/>
          <w:lang w:val="lv-LV"/>
        </w:rPr>
        <w:t>pi</w:t>
      </w:r>
      <w:r w:rsidR="00482C9B">
        <w:rPr>
          <w:rFonts w:ascii="Times New Roman" w:hAnsi="Times New Roman"/>
          <w:sz w:val="24"/>
          <w:szCs w:val="24"/>
          <w:lang w:val="lv-LV"/>
        </w:rPr>
        <w:t xml:space="preserve">edāvājuma </w:t>
      </w:r>
      <w:r w:rsidR="00A95FDB" w:rsidRPr="0087463C">
        <w:rPr>
          <w:rFonts w:ascii="Times New Roman" w:hAnsi="Times New Roman"/>
          <w:sz w:val="24"/>
          <w:szCs w:val="24"/>
          <w:lang w:val="lv-LV"/>
        </w:rPr>
        <w:t>iesniegšanas</w:t>
      </w:r>
      <w:r w:rsidR="00482C9B">
        <w:rPr>
          <w:rFonts w:ascii="Times New Roman" w:hAnsi="Times New Roman"/>
          <w:sz w:val="24"/>
          <w:szCs w:val="24"/>
          <w:lang w:val="lv-LV"/>
        </w:rPr>
        <w:t xml:space="preserve"> </w:t>
      </w:r>
      <w:r w:rsidR="00A95FDB" w:rsidRPr="0087463C">
        <w:rPr>
          <w:rFonts w:ascii="Times New Roman" w:hAnsi="Times New Roman"/>
          <w:sz w:val="24"/>
          <w:szCs w:val="24"/>
          <w:lang w:val="lv-LV"/>
        </w:rPr>
        <w:t xml:space="preserve">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61187C">
        <w:rPr>
          <w:rFonts w:ascii="Times New Roman" w:hAnsi="Times New Roman"/>
          <w:b/>
          <w:sz w:val="24"/>
          <w:szCs w:val="24"/>
          <w:lang w:val="lv-LV"/>
        </w:rPr>
        <w:t>24</w:t>
      </w:r>
      <w:r w:rsidRPr="0087463C">
        <w:rPr>
          <w:rFonts w:ascii="Times New Roman" w:hAnsi="Times New Roman"/>
          <w:b/>
          <w:sz w:val="24"/>
          <w:szCs w:val="24"/>
          <w:lang w:val="lv-LV"/>
        </w:rPr>
        <w:t>.</w:t>
      </w:r>
      <w:r w:rsidR="006F2467">
        <w:rPr>
          <w:rFonts w:ascii="Times New Roman" w:hAnsi="Times New Roman"/>
          <w:b/>
          <w:sz w:val="24"/>
          <w:szCs w:val="24"/>
          <w:lang w:val="lv-LV"/>
        </w:rPr>
        <w:t>februāra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152FE5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w:t>
      </w:r>
      <w:r w:rsidR="004B0DE5">
        <w:rPr>
          <w:rFonts w:ascii="Times New Roman" w:hAnsi="Times New Roman"/>
          <w:sz w:val="24"/>
          <w:szCs w:val="24"/>
          <w:lang w:val="lv-LV"/>
        </w:rPr>
        <w:t>dāvājumu</w:t>
      </w:r>
      <w:r w:rsidRPr="009F77DA">
        <w:rPr>
          <w:rFonts w:ascii="Times New Roman" w:hAnsi="Times New Roman"/>
          <w:sz w:val="24"/>
          <w:szCs w:val="24"/>
          <w:lang w:val="lv-LV"/>
        </w:rPr>
        <w:t xml:space="preserve"> pirms pie</w:t>
      </w:r>
      <w:r w:rsidR="004B0DE5">
        <w:rPr>
          <w:rFonts w:ascii="Times New Roman" w:hAnsi="Times New Roman"/>
          <w:sz w:val="24"/>
          <w:szCs w:val="24"/>
          <w:lang w:val="lv-LV"/>
        </w:rPr>
        <w:t>dāvājuma</w:t>
      </w:r>
      <w:r w:rsidRPr="009F77DA">
        <w:rPr>
          <w:rFonts w:ascii="Times New Roman" w:hAnsi="Times New Roman"/>
          <w:sz w:val="24"/>
          <w:szCs w:val="24"/>
          <w:lang w:val="lv-LV"/>
        </w:rPr>
        <w:t xml:space="preserve">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2E570219" w14:textId="31B28C02" w:rsidR="00511D8D" w:rsidRPr="007F2BFA"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7F2BFA">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3" w:history="1">
        <w:r w:rsidR="00967395" w:rsidRPr="007F2BFA">
          <w:rPr>
            <w:rStyle w:val="Hyperlink"/>
            <w:rFonts w:ascii="Times New Roman" w:hAnsi="Times New Roman"/>
            <w:sz w:val="24"/>
            <w:szCs w:val="24"/>
            <w:lang w:val="lv-LV"/>
          </w:rPr>
          <w:t>konkursi@neplpadome.lv</w:t>
        </w:r>
      </w:hyperlink>
      <w:r w:rsidR="00967395" w:rsidRPr="007F2BFA">
        <w:rPr>
          <w:rFonts w:ascii="Times New Roman" w:hAnsi="Times New Roman"/>
          <w:sz w:val="24"/>
          <w:szCs w:val="24"/>
          <w:lang w:val="lv-LV"/>
        </w:rPr>
        <w:t xml:space="preserve"> </w:t>
      </w:r>
      <w:r w:rsidR="00E81569" w:rsidRPr="007F2BFA">
        <w:rPr>
          <w:rFonts w:ascii="Times New Roman" w:hAnsi="Times New Roman"/>
          <w:sz w:val="24"/>
          <w:szCs w:val="24"/>
          <w:lang w:val="lv-LV"/>
        </w:rPr>
        <w:t>ar norādi “</w:t>
      </w:r>
      <w:r w:rsidR="00050B27" w:rsidRPr="007F2BFA">
        <w:rPr>
          <w:rFonts w:ascii="Times New Roman" w:hAnsi="Times New Roman"/>
          <w:i/>
          <w:iCs/>
          <w:sz w:val="24"/>
          <w:szCs w:val="24"/>
          <w:lang w:val="lv-LV"/>
        </w:rPr>
        <w:t>Apraides tiesību piešķiršana radio programmas veidošanai vai apraides aptveršanas zonas palielināšanai</w:t>
      </w:r>
      <w:r w:rsidR="00B14A71">
        <w:rPr>
          <w:rFonts w:ascii="Times New Roman" w:hAnsi="Times New Roman"/>
          <w:i/>
          <w:iCs/>
          <w:sz w:val="24"/>
          <w:szCs w:val="24"/>
          <w:lang w:val="lv-LV"/>
        </w:rPr>
        <w:t xml:space="preserve"> </w:t>
      </w:r>
      <w:r w:rsidR="00B14A71" w:rsidRPr="00B14A71">
        <w:rPr>
          <w:rFonts w:ascii="Times New Roman" w:hAnsi="Times New Roman"/>
          <w:i/>
          <w:iCs/>
          <w:sz w:val="24"/>
          <w:szCs w:val="24"/>
          <w:lang w:val="lv-LV"/>
        </w:rPr>
        <w:t>Madonā 90,5</w:t>
      </w:r>
      <w:r w:rsidR="00B14A71">
        <w:rPr>
          <w:rFonts w:ascii="Times New Roman" w:hAnsi="Times New Roman"/>
          <w:i/>
          <w:iCs/>
          <w:sz w:val="24"/>
          <w:szCs w:val="24"/>
          <w:lang w:val="lv-LV"/>
        </w:rPr>
        <w:t xml:space="preserve"> </w:t>
      </w:r>
      <w:r w:rsidR="00050B27" w:rsidRPr="007F2BFA">
        <w:rPr>
          <w:rFonts w:ascii="Times New Roman" w:hAnsi="Times New Roman"/>
          <w:i/>
          <w:iCs/>
          <w:sz w:val="24"/>
          <w:szCs w:val="24"/>
          <w:lang w:val="lv-LV"/>
        </w:rPr>
        <w:t>MHz frekvencē</w:t>
      </w:r>
      <w:r w:rsidR="00E81569" w:rsidRPr="007F2BFA">
        <w:rPr>
          <w:rFonts w:ascii="Times New Roman" w:hAnsi="Times New Roman"/>
          <w:sz w:val="24"/>
          <w:szCs w:val="24"/>
          <w:lang w:val="lv-LV"/>
        </w:rPr>
        <w:t xml:space="preserve">”. </w:t>
      </w:r>
      <w:r w:rsidRPr="007F2BFA">
        <w:rPr>
          <w:rFonts w:ascii="Times New Roman" w:hAnsi="Times New Roman"/>
          <w:sz w:val="24"/>
          <w:szCs w:val="24"/>
          <w:lang w:val="lv-LV"/>
        </w:rPr>
        <w:t>Konkursa piedāvājumu vienā elektroniski parakstītā datnē elektroniski paraksta Pretendenta paraksttiesīgā persona.</w:t>
      </w:r>
      <w:bookmarkEnd w:id="8"/>
      <w:r w:rsidR="003E78DF" w:rsidRPr="007F2BFA">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3E7DA8"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73DF3449"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940A3C">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40620BB5"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w:t>
      </w:r>
      <w:r w:rsidR="004B0DE5">
        <w:rPr>
          <w:rFonts w:ascii="Times New Roman" w:hAnsi="Times New Roman"/>
          <w:sz w:val="24"/>
          <w:szCs w:val="24"/>
          <w:lang w:val="lv-LV"/>
        </w:rPr>
        <w:t xml:space="preserve"> </w:t>
      </w:r>
      <w:r w:rsidRPr="00273667">
        <w:rPr>
          <w:rFonts w:ascii="Times New Roman" w:hAnsi="Times New Roman"/>
          <w:sz w:val="24"/>
          <w:szCs w:val="24"/>
          <w:lang w:val="lv-LV"/>
        </w:rPr>
        <w:t>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A1F4E00"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w:t>
      </w:r>
      <w:r w:rsidR="004B0DE5">
        <w:rPr>
          <w:rFonts w:ascii="Times New Roman" w:hAnsi="Times New Roman"/>
          <w:sz w:val="24"/>
          <w:szCs w:val="24"/>
          <w:lang w:val="lv-LV"/>
        </w:rPr>
        <w:t>dāvājumi</w:t>
      </w:r>
      <w:r w:rsidRPr="00D4236A">
        <w:rPr>
          <w:rFonts w:ascii="Times New Roman" w:hAnsi="Times New Roman"/>
          <w:sz w:val="24"/>
          <w:szCs w:val="24"/>
          <w:lang w:val="lv-LV"/>
        </w:rPr>
        <w:t>,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0E3757FD"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9"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pie</w:t>
      </w:r>
      <w:r w:rsidR="00113114">
        <w:rPr>
          <w:rFonts w:ascii="Times New Roman" w:hAnsi="Times New Roman"/>
          <w:sz w:val="24"/>
          <w:szCs w:val="24"/>
          <w:lang w:val="lv-LV"/>
        </w:rPr>
        <w:t>dāvājumu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9"/>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8E7756">
        <w:rPr>
          <w:rFonts w:ascii="Times New Roman" w:hAnsi="Times New Roman"/>
          <w:sz w:val="24"/>
          <w:szCs w:val="24"/>
          <w:lang w:val="lv-LV"/>
        </w:rPr>
        <w:t>24</w:t>
      </w:r>
      <w:r w:rsidR="00A95FDB" w:rsidRPr="0087463C">
        <w:rPr>
          <w:rFonts w:ascii="Times New Roman" w:hAnsi="Times New Roman"/>
          <w:sz w:val="24"/>
          <w:szCs w:val="24"/>
          <w:lang w:val="lv-LV"/>
        </w:rPr>
        <w:t>.</w:t>
      </w:r>
      <w:r w:rsidR="002D048C">
        <w:rPr>
          <w:rFonts w:ascii="Times New Roman" w:hAnsi="Times New Roman"/>
          <w:sz w:val="24"/>
          <w:szCs w:val="24"/>
          <w:lang w:val="lv-LV"/>
        </w:rPr>
        <w:t>maijam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636D8C5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8E7756">
        <w:rPr>
          <w:rFonts w:ascii="Times New Roman" w:hAnsi="Times New Roman"/>
          <w:sz w:val="24"/>
          <w:szCs w:val="24"/>
          <w:lang w:val="lv-LV"/>
        </w:rPr>
        <w:t xml:space="preserve"> </w:t>
      </w:r>
      <w:r w:rsidRPr="004F2635">
        <w:rPr>
          <w:rFonts w:ascii="Times New Roman" w:hAnsi="Times New Roman"/>
          <w:sz w:val="24"/>
          <w:szCs w:val="24"/>
          <w:lang w:val="lv-LV"/>
        </w:rPr>
        <w:t>atver</w:t>
      </w:r>
      <w:r w:rsidR="008E7756">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w:t>
      </w:r>
      <w:r w:rsidRPr="00D4236A">
        <w:rPr>
          <w:rFonts w:ascii="Times New Roman" w:hAnsi="Times New Roman"/>
          <w:sz w:val="24"/>
          <w:szCs w:val="24"/>
          <w:lang w:val="lv-LV"/>
        </w:rPr>
        <w:lastRenderedPageBreak/>
        <w:t xml:space="preserve">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21B62F51"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w:t>
      </w:r>
      <w:r w:rsidR="006C2FF3">
        <w:rPr>
          <w:rFonts w:ascii="Times New Roman" w:hAnsi="Times New Roman"/>
          <w:sz w:val="24"/>
          <w:szCs w:val="24"/>
          <w:lang w:val="lv-LV"/>
        </w:rPr>
        <w:t>dāvājuma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659CB008"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w:t>
      </w:r>
      <w:r w:rsidR="006C2FF3">
        <w:rPr>
          <w:rFonts w:ascii="Times New Roman" w:hAnsi="Times New Roman"/>
          <w:sz w:val="24"/>
          <w:szCs w:val="24"/>
          <w:lang w:val="lv-LV"/>
        </w:rPr>
        <w:t>dāvājumu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60DEC41B"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BF0169" w:rsidRPr="00BF0169">
        <w:rPr>
          <w:rFonts w:ascii="Times New Roman" w:hAnsi="Times New Roman"/>
          <w:sz w:val="24"/>
          <w:szCs w:val="24"/>
          <w:lang w:val="lv-LV"/>
        </w:rPr>
        <w:t>Madonā 90,5</w:t>
      </w:r>
      <w:r w:rsidR="002D048C">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011C843F" w14:textId="05E20AA8" w:rsidR="00C14C14" w:rsidRDefault="00C14C14" w:rsidP="00FC61A3">
      <w:pPr>
        <w:spacing w:after="160" w:line="259" w:lineRule="auto"/>
        <w:rPr>
          <w:rFonts w:ascii="Times New Roman" w:hAnsi="Times New Roman"/>
          <w:i/>
          <w:sz w:val="20"/>
          <w:szCs w:val="24"/>
          <w:u w:val="single"/>
          <w:lang w:val="lv-LV"/>
        </w:rPr>
      </w:pPr>
    </w:p>
    <w:p w14:paraId="4BBF843B" w14:textId="77777777" w:rsidR="00FC61A3" w:rsidRDefault="00FC61A3" w:rsidP="00FC61A3">
      <w:pPr>
        <w:spacing w:after="160" w:line="259" w:lineRule="auto"/>
        <w:rPr>
          <w:rFonts w:ascii="Times New Roman" w:hAnsi="Times New Roman"/>
          <w:i/>
          <w:sz w:val="20"/>
          <w:szCs w:val="24"/>
          <w:u w:val="single"/>
          <w:lang w:val="lv-LV"/>
        </w:rPr>
      </w:pPr>
    </w:p>
    <w:p w14:paraId="1E5B0D7B" w14:textId="11C657A1"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5571E2FC" w14:textId="2032A399"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C14C14">
        <w:rPr>
          <w:rFonts w:ascii="Times New Roman" w:hAnsi="Times New Roman"/>
          <w:i/>
          <w:sz w:val="20"/>
          <w:szCs w:val="24"/>
          <w:lang w:val="lv-LV"/>
        </w:rPr>
        <w:t xml:space="preserve">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C14C14">
        <w:rPr>
          <w:rFonts w:ascii="Times New Roman" w:hAnsi="Times New Roman"/>
          <w:i/>
          <w:sz w:val="20"/>
          <w:lang w:val="lv-LV"/>
        </w:rPr>
        <w:t xml:space="preserve"> </w:t>
      </w:r>
      <w:r w:rsidR="00BF0169" w:rsidRPr="00BF0169">
        <w:rPr>
          <w:rFonts w:ascii="Times New Roman" w:hAnsi="Times New Roman"/>
          <w:i/>
          <w:sz w:val="20"/>
          <w:lang w:val="lv-LV"/>
        </w:rPr>
        <w:t>Madonā 90,5</w:t>
      </w:r>
      <w:r w:rsidR="00C14C14">
        <w:rPr>
          <w:rFonts w:ascii="Times New Roman" w:hAnsi="Times New Roman"/>
          <w:i/>
          <w:sz w:val="20"/>
          <w:lang w:val="lv-LV"/>
        </w:rPr>
        <w:t xml:space="preserve"> </w:t>
      </w:r>
      <w:r w:rsidR="00AC5083" w:rsidRPr="00AC5083">
        <w:rPr>
          <w:rFonts w:ascii="Times New Roman" w:hAnsi="Times New Roman"/>
          <w:i/>
          <w:sz w:val="20"/>
          <w:lang w:val="lv-LV"/>
        </w:rPr>
        <w:t>MHz frekvencē</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49D7BB44" w14:textId="3BD5A36D" w:rsidR="009833AF" w:rsidRPr="007559D3" w:rsidRDefault="009833AF" w:rsidP="00BF0169">
      <w:pPr>
        <w:spacing w:line="276" w:lineRule="auto"/>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10"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10"/>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2F9AB39C"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Apraides tiesību piešķiršana radio programmas veidošanai vai apraides aptveršanas zonas palielināšanai</w:t>
      </w:r>
      <w:r w:rsidR="00C14C14">
        <w:rPr>
          <w:rFonts w:ascii="Times New Roman" w:hAnsi="Times New Roman"/>
          <w:b/>
          <w:sz w:val="26"/>
          <w:szCs w:val="26"/>
          <w:lang w:val="lv-LV"/>
        </w:rPr>
        <w:t xml:space="preserve"> </w:t>
      </w:r>
      <w:r w:rsidR="00BF0169" w:rsidRPr="00BF0169">
        <w:rPr>
          <w:rFonts w:ascii="Times New Roman" w:hAnsi="Times New Roman"/>
          <w:b/>
          <w:sz w:val="26"/>
          <w:szCs w:val="26"/>
          <w:lang w:val="lv-LV"/>
        </w:rPr>
        <w:t>Madonā 90,5</w:t>
      </w:r>
      <w:r w:rsidR="00C14C14">
        <w:rPr>
          <w:rFonts w:ascii="Times New Roman" w:hAnsi="Times New Roman"/>
          <w:b/>
          <w:sz w:val="26"/>
          <w:szCs w:val="26"/>
          <w:lang w:val="lv-LV"/>
        </w:rPr>
        <w:t xml:space="preserve"> </w:t>
      </w:r>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5CBCC01"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w:t>
      </w:r>
      <w:r w:rsidR="006C2FF3">
        <w:rPr>
          <w:rFonts w:ascii="Times New Roman" w:hAnsi="Times New Roman"/>
          <w:sz w:val="24"/>
          <w:szCs w:val="24"/>
          <w:lang w:val="lv-LV"/>
        </w:rPr>
        <w:t>dāvājumā</w:t>
      </w:r>
      <w:r w:rsidRPr="007F43C8">
        <w:rPr>
          <w:rFonts w:ascii="Times New Roman" w:hAnsi="Times New Roman"/>
          <w:sz w:val="24"/>
          <w:szCs w:val="24"/>
          <w:lang w:val="lv-LV"/>
        </w:rPr>
        <w:t xml:space="preserve"> sniegtās ziņas par pretendentu un </w:t>
      </w:r>
      <w:r w:rsidR="00A32B80" w:rsidRPr="007F43C8">
        <w:rPr>
          <w:rFonts w:ascii="Times New Roman" w:hAnsi="Times New Roman"/>
          <w:sz w:val="24"/>
          <w:szCs w:val="24"/>
          <w:lang w:val="lv-LV"/>
        </w:rPr>
        <w:t>pie</w:t>
      </w:r>
      <w:r w:rsidR="006C2FF3">
        <w:rPr>
          <w:rFonts w:ascii="Times New Roman" w:hAnsi="Times New Roman"/>
          <w:sz w:val="24"/>
          <w:szCs w:val="24"/>
          <w:lang w:val="lv-LV"/>
        </w:rPr>
        <w:t>dāvājumu</w:t>
      </w:r>
      <w:r w:rsidRPr="007F43C8">
        <w:rPr>
          <w:rFonts w:ascii="Times New Roman" w:hAnsi="Times New Roman"/>
          <w:sz w:val="24"/>
          <w:szCs w:val="24"/>
          <w:lang w:val="lv-LV"/>
        </w:rPr>
        <w:t xml:space="preserve"> ir patiesas;</w:t>
      </w:r>
    </w:p>
    <w:p w14:paraId="3ED21569" w14:textId="5A35BEFB"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w:t>
      </w:r>
      <w:r w:rsidR="006C2FF3">
        <w:rPr>
          <w:rFonts w:ascii="Times New Roman" w:hAnsi="Times New Roman"/>
          <w:sz w:val="24"/>
          <w:szCs w:val="24"/>
          <w:lang w:val="lv-LV"/>
        </w:rPr>
        <w:t>dāvājumu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624299E5" w14:textId="77777777" w:rsidR="00FE7656" w:rsidRDefault="00FE7656" w:rsidP="00BC65B4">
      <w:pPr>
        <w:spacing w:after="160" w:line="259" w:lineRule="auto"/>
        <w:jc w:val="right"/>
        <w:rPr>
          <w:rFonts w:ascii="Times New Roman" w:hAnsi="Times New Roman"/>
          <w:i/>
          <w:sz w:val="20"/>
          <w:szCs w:val="24"/>
          <w:u w:val="single"/>
          <w:lang w:val="lv-LV"/>
        </w:rPr>
      </w:pPr>
    </w:p>
    <w:p w14:paraId="1867B663" w14:textId="2998B41E"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0B7C6A4D"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5E5434">
        <w:rPr>
          <w:rFonts w:ascii="Times New Roman" w:hAnsi="Times New Roman"/>
          <w:i/>
          <w:sz w:val="20"/>
          <w:lang w:val="lv-LV"/>
        </w:rPr>
        <w:t xml:space="preserve"> </w:t>
      </w:r>
      <w:r w:rsidR="005E5434" w:rsidRPr="005E5434">
        <w:rPr>
          <w:rFonts w:ascii="Times New Roman" w:hAnsi="Times New Roman"/>
          <w:i/>
          <w:sz w:val="20"/>
          <w:lang w:val="lv-LV"/>
        </w:rPr>
        <w:t>Madonā 90,5</w:t>
      </w:r>
      <w:r w:rsidR="002D048C">
        <w:rPr>
          <w:rFonts w:ascii="Times New Roman" w:hAnsi="Times New Roman"/>
          <w:i/>
          <w:sz w:val="20"/>
          <w:lang w:val="lv-LV"/>
        </w:rPr>
        <w:t xml:space="preserve"> </w:t>
      </w:r>
      <w:r w:rsidR="00F93295" w:rsidRPr="00F93295">
        <w:rPr>
          <w:rFonts w:ascii="Times New Roman" w:hAnsi="Times New Roman"/>
          <w:i/>
          <w:sz w:val="20"/>
          <w:lang w:val="lv-LV"/>
        </w:rPr>
        <w:t>MHz frekvencē</w:t>
      </w:r>
      <w:r w:rsidR="009B7D64">
        <w:rPr>
          <w:rFonts w:ascii="Times New Roman" w:hAnsi="Times New Roman"/>
          <w:i/>
          <w:sz w:val="20"/>
          <w:lang w:val="lv-LV"/>
        </w:rPr>
        <w:t>”</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1281F38" w14:textId="77777777" w:rsidR="00892BA8" w:rsidRPr="007F43C8" w:rsidRDefault="00892BA8" w:rsidP="00892BA8">
      <w:pPr>
        <w:tabs>
          <w:tab w:val="left" w:pos="6282"/>
        </w:tabs>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w:t>
      </w:r>
      <w:r>
        <w:rPr>
          <w:rFonts w:ascii="Times New Roman" w:hAnsi="Times New Roman"/>
          <w:b/>
          <w:sz w:val="26"/>
          <w:szCs w:val="26"/>
          <w:lang w:val="lv-LV"/>
        </w:rPr>
        <w:t>dāvājuma</w:t>
      </w:r>
      <w:r w:rsidRPr="007F43C8">
        <w:rPr>
          <w:rFonts w:ascii="Times New Roman" w:hAnsi="Times New Roman"/>
          <w:b/>
          <w:sz w:val="26"/>
          <w:szCs w:val="26"/>
          <w:lang w:val="lv-LV"/>
        </w:rPr>
        <w:t xml:space="preserve"> vērtēšanas kritēriji</w:t>
      </w:r>
    </w:p>
    <w:p w14:paraId="6B4281C8" w14:textId="77777777" w:rsidR="00892BA8" w:rsidRPr="007559D3" w:rsidRDefault="00892BA8" w:rsidP="00892BA8">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892BA8" w:rsidRPr="007F43C8" w14:paraId="2A901DAD" w14:textId="77777777" w:rsidTr="00B42340">
        <w:tc>
          <w:tcPr>
            <w:tcW w:w="738" w:type="dxa"/>
            <w:shd w:val="clear" w:color="auto" w:fill="D9D9D9" w:themeFill="background1" w:themeFillShade="D9"/>
            <w:vAlign w:val="center"/>
          </w:tcPr>
          <w:p w14:paraId="7179B8B5" w14:textId="77777777" w:rsidR="00892BA8" w:rsidRPr="007F43C8" w:rsidRDefault="00892BA8" w:rsidP="00B42340">
            <w:pPr>
              <w:tabs>
                <w:tab w:val="left" w:pos="6282"/>
              </w:tabs>
              <w:spacing w:line="276" w:lineRule="auto"/>
              <w:jc w:val="center"/>
              <w:rPr>
                <w:rFonts w:ascii="Times New Roman" w:hAnsi="Times New Roman"/>
                <w:b/>
                <w:sz w:val="24"/>
                <w:szCs w:val="24"/>
                <w:lang w:val="lv-LV"/>
              </w:rPr>
            </w:pPr>
            <w:bookmarkStart w:id="11" w:name="_Hlk482440061"/>
            <w:r w:rsidRPr="007F43C8">
              <w:rPr>
                <w:rFonts w:ascii="Times New Roman" w:hAnsi="Times New Roman"/>
                <w:b/>
                <w:sz w:val="24"/>
                <w:szCs w:val="24"/>
                <w:lang w:val="lv-LV"/>
              </w:rPr>
              <w:t>Nr. p. k.</w:t>
            </w:r>
          </w:p>
        </w:tc>
        <w:tc>
          <w:tcPr>
            <w:tcW w:w="4680" w:type="dxa"/>
            <w:shd w:val="clear" w:color="auto" w:fill="D9D9D9" w:themeFill="background1" w:themeFillShade="D9"/>
            <w:vAlign w:val="center"/>
          </w:tcPr>
          <w:p w14:paraId="65AFFD0D" w14:textId="77777777" w:rsidR="00892BA8" w:rsidRPr="007F43C8" w:rsidRDefault="00892BA8" w:rsidP="00B42340">
            <w:pPr>
              <w:tabs>
                <w:tab w:val="left" w:pos="6282"/>
              </w:tabs>
              <w:spacing w:line="276" w:lineRule="auto"/>
              <w:jc w:val="center"/>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2B8BBAF5" w14:textId="77777777" w:rsidR="00892BA8" w:rsidRPr="007F43C8" w:rsidRDefault="00892BA8" w:rsidP="00B42340">
            <w:pPr>
              <w:tabs>
                <w:tab w:val="left" w:pos="6282"/>
              </w:tabs>
              <w:spacing w:line="276" w:lineRule="auto"/>
              <w:jc w:val="center"/>
              <w:rPr>
                <w:rFonts w:ascii="Times New Roman" w:hAnsi="Times New Roman"/>
                <w:b/>
                <w:sz w:val="24"/>
                <w:szCs w:val="24"/>
                <w:lang w:val="lv-LV"/>
              </w:rPr>
            </w:pPr>
            <w:r>
              <w:rPr>
                <w:rFonts w:ascii="Times New Roman" w:hAnsi="Times New Roman"/>
                <w:b/>
                <w:sz w:val="24"/>
                <w:szCs w:val="24"/>
                <w:lang w:val="lv-LV"/>
              </w:rPr>
              <w:t>Punkti kritērija vērtēšanai</w:t>
            </w:r>
          </w:p>
        </w:tc>
      </w:tr>
      <w:tr w:rsidR="00892BA8" w:rsidRPr="00E82E6A" w14:paraId="1A3C5B37" w14:textId="77777777" w:rsidTr="00B42340">
        <w:tc>
          <w:tcPr>
            <w:tcW w:w="738" w:type="dxa"/>
            <w:shd w:val="clear" w:color="auto" w:fill="auto"/>
            <w:vAlign w:val="center"/>
          </w:tcPr>
          <w:p w14:paraId="75CF3310"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1.</w:t>
            </w:r>
          </w:p>
        </w:tc>
        <w:tc>
          <w:tcPr>
            <w:tcW w:w="4680" w:type="dxa"/>
            <w:shd w:val="clear" w:color="auto" w:fill="auto"/>
          </w:tcPr>
          <w:p w14:paraId="28E6D603" w14:textId="77777777" w:rsidR="00892BA8" w:rsidRPr="00E82E6A" w:rsidRDefault="00892BA8"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Konkursa dalībnieka spēja sasniegt konkursa rezultātu un realizēt konkursa mērķi</w:t>
            </w:r>
          </w:p>
          <w:p w14:paraId="3AAD0BD4" w14:textId="77777777" w:rsidR="00892BA8" w:rsidRPr="00E82E6A" w:rsidRDefault="00892BA8"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 (0-4* punkti)</w:t>
            </w:r>
          </w:p>
        </w:tc>
        <w:tc>
          <w:tcPr>
            <w:tcW w:w="3507" w:type="dxa"/>
            <w:shd w:val="clear" w:color="auto" w:fill="auto"/>
            <w:vAlign w:val="center"/>
          </w:tcPr>
          <w:p w14:paraId="1BAB9C95"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netiek sniegta nekāda</w:t>
            </w:r>
            <w:r>
              <w:rPr>
                <w:rFonts w:ascii="Times New Roman" w:hAnsi="Times New Roman"/>
                <w:sz w:val="24"/>
                <w:szCs w:val="24"/>
                <w:lang w:val="lv-LV"/>
              </w:rPr>
              <w:t xml:space="preserve"> </w:t>
            </w:r>
            <w:r w:rsidRPr="00E82E6A">
              <w:rPr>
                <w:rFonts w:ascii="Times New Roman" w:hAnsi="Times New Roman"/>
                <w:sz w:val="24"/>
                <w:szCs w:val="24"/>
                <w:lang w:val="lv-LV"/>
              </w:rPr>
              <w:t>informācija vai sniegt</w:t>
            </w:r>
            <w:r>
              <w:rPr>
                <w:rFonts w:ascii="Times New Roman" w:hAnsi="Times New Roman"/>
                <w:sz w:val="24"/>
                <w:szCs w:val="24"/>
                <w:lang w:val="lv-LV"/>
              </w:rPr>
              <w:t xml:space="preserve">ā </w:t>
            </w:r>
            <w:r w:rsidRPr="00E82E6A">
              <w:rPr>
                <w:rFonts w:ascii="Times New Roman" w:hAnsi="Times New Roman"/>
                <w:sz w:val="24"/>
                <w:szCs w:val="24"/>
                <w:lang w:val="lv-LV"/>
              </w:rPr>
              <w:t>informācija ir pilnībā neatbilstoša.</w:t>
            </w:r>
          </w:p>
          <w:p w14:paraId="21A2CE6E"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sniegtā informācija norāda, ka piedāvājumam ir būtiski trūkumi, lai sasniegtu noteikto rezultātu.</w:t>
            </w:r>
          </w:p>
          <w:p w14:paraId="7DD624AE"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2 punkti – sniegtā informācija norāda, ka piedāvājumam ir daļēji trūkumi, lai sasniegtu noteikto rezultātu.</w:t>
            </w:r>
          </w:p>
          <w:p w14:paraId="1B4A156F"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3 punkti – sniegtā informācija rada pārliecību, ka noteiktais rezultāts tiks sasniegts.</w:t>
            </w:r>
          </w:p>
          <w:p w14:paraId="0424FE4C"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sniegtā informācija pilnībā un pārliecinoši norāda, ka rezultāts tiks sasniegts.</w:t>
            </w:r>
          </w:p>
        </w:tc>
      </w:tr>
      <w:tr w:rsidR="00892BA8" w:rsidRPr="00E82E6A" w14:paraId="1B65DF7A" w14:textId="77777777" w:rsidTr="00B42340">
        <w:tc>
          <w:tcPr>
            <w:tcW w:w="738" w:type="dxa"/>
            <w:shd w:val="clear" w:color="auto" w:fill="auto"/>
            <w:vAlign w:val="center"/>
          </w:tcPr>
          <w:p w14:paraId="188409E6"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2.</w:t>
            </w:r>
          </w:p>
        </w:tc>
        <w:tc>
          <w:tcPr>
            <w:tcW w:w="4680" w:type="dxa"/>
            <w:shd w:val="clear" w:color="auto" w:fill="auto"/>
          </w:tcPr>
          <w:p w14:paraId="1C7C89E2" w14:textId="77777777" w:rsidR="00892BA8" w:rsidRPr="00E82E6A" w:rsidRDefault="00892BA8"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Piedāvājuma kvalitāte un detalizācijas pakāpe</w:t>
            </w:r>
          </w:p>
          <w:p w14:paraId="70C267F5" w14:textId="77777777" w:rsidR="00892BA8" w:rsidRPr="00E82E6A" w:rsidRDefault="00892BA8"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w:t>
            </w:r>
            <w:r>
              <w:rPr>
                <w:rFonts w:ascii="Times New Roman" w:hAnsi="Times New Roman"/>
                <w:sz w:val="24"/>
                <w:szCs w:val="24"/>
                <w:lang w:val="lv-LV"/>
              </w:rPr>
              <w:t>e</w:t>
            </w:r>
            <w:r w:rsidRPr="00E82E6A">
              <w:rPr>
                <w:rFonts w:ascii="Times New Roman" w:hAnsi="Times New Roman"/>
                <w:sz w:val="24"/>
                <w:szCs w:val="24"/>
                <w:lang w:val="lv-LV"/>
              </w:rPr>
              <w:t>ktiem sekmīgai ieceres realizācijai). (0-4 punkti)</w:t>
            </w:r>
          </w:p>
        </w:tc>
        <w:tc>
          <w:tcPr>
            <w:tcW w:w="3507" w:type="dxa"/>
            <w:shd w:val="clear" w:color="auto" w:fill="auto"/>
            <w:vAlign w:val="center"/>
          </w:tcPr>
          <w:p w14:paraId="6D1B1F6E" w14:textId="77777777" w:rsidR="00892BA8" w:rsidRPr="00A02993" w:rsidRDefault="00892BA8"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0 punkti – netiek sniegta pilnvērtīga informācija nevienā no piedāvājuma sadaļām.</w:t>
            </w:r>
            <w:r w:rsidRPr="00A02993">
              <w:rPr>
                <w:rFonts w:ascii="Times New Roman" w:hAnsi="Times New Roman"/>
                <w:sz w:val="24"/>
                <w:szCs w:val="24"/>
                <w:lang w:val="lv-LV"/>
              </w:rPr>
              <w:br w:type="page"/>
              <w:t xml:space="preserve"> </w:t>
            </w:r>
          </w:p>
          <w:p w14:paraId="4491C1DC" w14:textId="77777777" w:rsidR="00892BA8" w:rsidRPr="00A02993" w:rsidRDefault="00892BA8"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1 punkts – piedāvājumā sniegtā informācija</w:t>
            </w:r>
            <w:r w:rsidRPr="00E82E6A">
              <w:rPr>
                <w:rFonts w:ascii="Times New Roman" w:hAnsi="Times New Roman"/>
                <w:sz w:val="24"/>
                <w:szCs w:val="24"/>
                <w:lang w:val="lv-LV"/>
              </w:rPr>
              <w:t xml:space="preserve"> nav pietiekami detalizēta.</w:t>
            </w:r>
          </w:p>
          <w:p w14:paraId="26C6FB5A" w14:textId="77777777" w:rsidR="00892BA8" w:rsidRPr="00A02993" w:rsidRDefault="00892BA8"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 xml:space="preserve">2 punkti – piedāvājumā sniegtā informācija </w:t>
            </w:r>
            <w:r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daļēji </w:t>
            </w:r>
            <w:r w:rsidRPr="00E82E6A">
              <w:rPr>
                <w:rFonts w:ascii="Times New Roman" w:hAnsi="Times New Roman"/>
                <w:sz w:val="24"/>
                <w:szCs w:val="24"/>
                <w:lang w:val="lv-LV"/>
              </w:rPr>
              <w:t>pietiekama un</w:t>
            </w:r>
            <w:r w:rsidRPr="00A02993">
              <w:rPr>
                <w:rFonts w:ascii="Times New Roman" w:hAnsi="Times New Roman"/>
                <w:sz w:val="24"/>
                <w:szCs w:val="24"/>
                <w:lang w:val="lv-LV"/>
              </w:rPr>
              <w:t xml:space="preserve"> detalizēta</w:t>
            </w:r>
            <w:r w:rsidRPr="00E82E6A">
              <w:rPr>
                <w:rFonts w:ascii="Times New Roman" w:hAnsi="Times New Roman"/>
                <w:sz w:val="24"/>
                <w:szCs w:val="24"/>
                <w:lang w:val="lv-LV"/>
              </w:rPr>
              <w:t xml:space="preserve"> un sniegtās informācijas </w:t>
            </w:r>
            <w:r w:rsidRPr="00A02993">
              <w:rPr>
                <w:rFonts w:ascii="Times New Roman" w:hAnsi="Times New Roman"/>
                <w:sz w:val="24"/>
                <w:szCs w:val="24"/>
                <w:lang w:val="lv-LV"/>
              </w:rPr>
              <w:t xml:space="preserve">detalizācijā </w:t>
            </w:r>
            <w:r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redzamas būtiskas nepilnības. </w:t>
            </w:r>
          </w:p>
          <w:p w14:paraId="3AA56AC9" w14:textId="77777777" w:rsidR="00892BA8" w:rsidRPr="00A02993" w:rsidRDefault="00892BA8"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br w:type="page"/>
              <w:t xml:space="preserve">3 punkti – piedāvājumā sniegtā informācija ir </w:t>
            </w:r>
            <w:r w:rsidRPr="00E82E6A">
              <w:rPr>
                <w:rFonts w:ascii="Times New Roman" w:hAnsi="Times New Roman"/>
                <w:sz w:val="24"/>
                <w:szCs w:val="24"/>
                <w:lang w:val="lv-LV"/>
              </w:rPr>
              <w:t xml:space="preserve">pietiekami </w:t>
            </w:r>
            <w:r w:rsidRPr="00A02993">
              <w:rPr>
                <w:rFonts w:ascii="Times New Roman" w:hAnsi="Times New Roman"/>
                <w:sz w:val="24"/>
                <w:szCs w:val="24"/>
                <w:lang w:val="lv-LV"/>
              </w:rPr>
              <w:t>detalizēta</w:t>
            </w:r>
            <w:r w:rsidRPr="00E82E6A">
              <w:rPr>
                <w:rFonts w:ascii="Times New Roman" w:hAnsi="Times New Roman"/>
                <w:sz w:val="24"/>
                <w:szCs w:val="24"/>
                <w:lang w:val="lv-LV"/>
              </w:rPr>
              <w:t xml:space="preserve"> un </w:t>
            </w:r>
            <w:r w:rsidRPr="00A02993">
              <w:rPr>
                <w:rFonts w:ascii="Times New Roman" w:hAnsi="Times New Roman"/>
                <w:sz w:val="24"/>
                <w:szCs w:val="24"/>
                <w:lang w:val="lv-LV"/>
              </w:rPr>
              <w:t>pilnvērtīga.</w:t>
            </w:r>
          </w:p>
          <w:p w14:paraId="76FE789C"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892BA8" w:rsidRPr="00E82E6A" w14:paraId="583E2BF7" w14:textId="77777777" w:rsidTr="00B42340">
        <w:tc>
          <w:tcPr>
            <w:tcW w:w="738" w:type="dxa"/>
            <w:vAlign w:val="center"/>
          </w:tcPr>
          <w:p w14:paraId="2E3B06E4"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3.</w:t>
            </w:r>
          </w:p>
        </w:tc>
        <w:tc>
          <w:tcPr>
            <w:tcW w:w="4680" w:type="dxa"/>
          </w:tcPr>
          <w:p w14:paraId="29841BD1" w14:textId="77777777" w:rsidR="00892BA8" w:rsidRPr="00DA1AA5" w:rsidRDefault="00892BA8" w:rsidP="00B42340">
            <w:pPr>
              <w:tabs>
                <w:tab w:val="left" w:pos="6282"/>
              </w:tabs>
              <w:spacing w:line="276" w:lineRule="auto"/>
              <w:jc w:val="both"/>
              <w:rPr>
                <w:rFonts w:ascii="Times New Roman" w:hAnsi="Times New Roman"/>
                <w:sz w:val="24"/>
                <w:szCs w:val="24"/>
                <w:u w:val="single"/>
                <w:lang w:val="lv-LV"/>
              </w:rPr>
            </w:pPr>
            <w:r w:rsidRPr="00DA1AA5">
              <w:rPr>
                <w:rFonts w:ascii="Times New Roman" w:hAnsi="Times New Roman"/>
                <w:sz w:val="24"/>
                <w:szCs w:val="24"/>
                <w:u w:val="single"/>
                <w:lang w:val="lv-LV"/>
              </w:rPr>
              <w:t xml:space="preserve">Programmas formāta piemērotība konkursa rezultāta sasniegšanai </w:t>
            </w:r>
          </w:p>
          <w:p w14:paraId="4C2BE33D" w14:textId="77777777" w:rsidR="00892BA8" w:rsidRPr="00E82E6A" w:rsidRDefault="00892BA8"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AB96B7C" w14:textId="77777777" w:rsidR="00892BA8" w:rsidRPr="006C10B3" w:rsidRDefault="00892BA8"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t>0 punkti –</w:t>
            </w:r>
            <w:r w:rsidRPr="00E82E6A">
              <w:rPr>
                <w:rFonts w:ascii="Times New Roman" w:hAnsi="Times New Roman"/>
                <w:sz w:val="24"/>
                <w:szCs w:val="24"/>
                <w:lang w:val="lv-LV"/>
              </w:rPr>
              <w:t xml:space="preserve"> p</w:t>
            </w:r>
            <w:r w:rsidRPr="006C10B3">
              <w:rPr>
                <w:rFonts w:ascii="Times New Roman" w:hAnsi="Times New Roman"/>
                <w:sz w:val="24"/>
                <w:szCs w:val="24"/>
                <w:lang w:val="lv-LV"/>
              </w:rPr>
              <w:t>rogrammas formāts nav saprotams</w:t>
            </w:r>
            <w:r w:rsidRPr="00E82E6A">
              <w:rPr>
                <w:rFonts w:ascii="Times New Roman" w:hAnsi="Times New Roman"/>
                <w:sz w:val="24"/>
                <w:szCs w:val="24"/>
                <w:lang w:val="lv-LV"/>
              </w:rPr>
              <w:t>.</w:t>
            </w:r>
          </w:p>
          <w:p w14:paraId="465D4319" w14:textId="77777777" w:rsidR="00892BA8" w:rsidRPr="006C10B3" w:rsidRDefault="00892BA8"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1 punkts – </w:t>
            </w:r>
            <w:r w:rsidRPr="00E82E6A">
              <w:rPr>
                <w:rFonts w:ascii="Times New Roman" w:hAnsi="Times New Roman"/>
                <w:sz w:val="24"/>
                <w:szCs w:val="24"/>
                <w:lang w:val="lv-LV"/>
              </w:rPr>
              <w:t>p</w:t>
            </w:r>
            <w:r w:rsidRPr="006C10B3">
              <w:rPr>
                <w:rFonts w:ascii="Times New Roman" w:hAnsi="Times New Roman"/>
                <w:sz w:val="24"/>
                <w:szCs w:val="24"/>
                <w:lang w:val="lv-LV"/>
              </w:rPr>
              <w:t>rogrammas formāta aprakstā ir būtiski trūkumi</w:t>
            </w:r>
            <w:r w:rsidRPr="00E82E6A">
              <w:rPr>
                <w:rFonts w:ascii="Times New Roman" w:hAnsi="Times New Roman"/>
                <w:sz w:val="24"/>
                <w:szCs w:val="24"/>
                <w:lang w:val="lv-LV"/>
              </w:rPr>
              <w:t>.</w:t>
            </w:r>
          </w:p>
          <w:p w14:paraId="02E3E1C3" w14:textId="77777777" w:rsidR="00892BA8" w:rsidRPr="006C10B3" w:rsidRDefault="00892BA8"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2 punkti – </w:t>
            </w:r>
            <w:r w:rsidRPr="00E82E6A">
              <w:rPr>
                <w:rFonts w:ascii="Times New Roman" w:hAnsi="Times New Roman"/>
                <w:sz w:val="24"/>
                <w:szCs w:val="24"/>
                <w:lang w:val="lv-LV"/>
              </w:rPr>
              <w:t>p</w:t>
            </w:r>
            <w:r w:rsidRPr="006C10B3">
              <w:rPr>
                <w:rFonts w:ascii="Times New Roman" w:hAnsi="Times New Roman"/>
                <w:sz w:val="24"/>
                <w:szCs w:val="24"/>
                <w:lang w:val="lv-LV"/>
              </w:rPr>
              <w:t xml:space="preserve">rogrammas formāts </w:t>
            </w:r>
            <w:r w:rsidRPr="00E82E6A">
              <w:rPr>
                <w:rFonts w:ascii="Times New Roman" w:hAnsi="Times New Roman"/>
                <w:sz w:val="24"/>
                <w:szCs w:val="24"/>
                <w:lang w:val="lv-LV"/>
              </w:rPr>
              <w:t xml:space="preserve">nav </w:t>
            </w:r>
            <w:r w:rsidRPr="006C10B3">
              <w:rPr>
                <w:rFonts w:ascii="Times New Roman" w:hAnsi="Times New Roman"/>
                <w:sz w:val="24"/>
                <w:szCs w:val="24"/>
                <w:lang w:val="lv-LV"/>
              </w:rPr>
              <w:t>piemērots</w:t>
            </w:r>
            <w:r w:rsidRPr="00E82E6A">
              <w:rPr>
                <w:rFonts w:ascii="Times New Roman" w:hAnsi="Times New Roman"/>
                <w:sz w:val="24"/>
                <w:szCs w:val="24"/>
                <w:lang w:val="lv-LV"/>
              </w:rPr>
              <w:t>/atbilstošs</w:t>
            </w:r>
            <w:r w:rsidRPr="006C10B3">
              <w:rPr>
                <w:rFonts w:ascii="Times New Roman" w:hAnsi="Times New Roman"/>
                <w:sz w:val="24"/>
                <w:szCs w:val="24"/>
                <w:lang w:val="lv-LV"/>
              </w:rPr>
              <w:t xml:space="preserve"> konkursa rezultāta sasniegšanai</w:t>
            </w:r>
            <w:r w:rsidRPr="00E82E6A">
              <w:rPr>
                <w:rFonts w:ascii="Times New Roman" w:hAnsi="Times New Roman"/>
                <w:sz w:val="24"/>
                <w:szCs w:val="24"/>
                <w:lang w:val="lv-LV"/>
              </w:rPr>
              <w:t>.</w:t>
            </w:r>
          </w:p>
          <w:p w14:paraId="7B58BAD8" w14:textId="77777777" w:rsidR="00892BA8" w:rsidRPr="006C10B3" w:rsidRDefault="00892BA8"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3 punkti – </w:t>
            </w:r>
            <w:r w:rsidRPr="00E82E6A">
              <w:rPr>
                <w:rFonts w:ascii="Times New Roman" w:hAnsi="Times New Roman"/>
                <w:sz w:val="24"/>
                <w:szCs w:val="24"/>
                <w:lang w:val="lv-LV"/>
              </w:rPr>
              <w:t>p</w:t>
            </w:r>
            <w:r w:rsidRPr="006C10B3">
              <w:rPr>
                <w:rFonts w:ascii="Times New Roman" w:hAnsi="Times New Roman"/>
                <w:sz w:val="24"/>
                <w:szCs w:val="24"/>
                <w:lang w:val="lv-LV"/>
              </w:rPr>
              <w:t>rogrammas formāts ir pilnvērtīgs un veicina konkursa</w:t>
            </w:r>
            <w:r w:rsidRPr="00E82E6A">
              <w:rPr>
                <w:rFonts w:ascii="Times New Roman" w:hAnsi="Times New Roman"/>
                <w:sz w:val="24"/>
                <w:szCs w:val="24"/>
                <w:lang w:val="lv-LV"/>
              </w:rPr>
              <w:t xml:space="preserve"> rezultāta</w:t>
            </w:r>
            <w:r w:rsidRPr="006C10B3">
              <w:rPr>
                <w:rFonts w:ascii="Times New Roman" w:hAnsi="Times New Roman"/>
                <w:sz w:val="24"/>
                <w:szCs w:val="24"/>
                <w:lang w:val="lv-LV"/>
              </w:rPr>
              <w:t xml:space="preserve"> sasniegšanu</w:t>
            </w:r>
            <w:r w:rsidRPr="00E82E6A">
              <w:rPr>
                <w:rFonts w:ascii="Times New Roman" w:hAnsi="Times New Roman"/>
                <w:sz w:val="24"/>
                <w:szCs w:val="24"/>
                <w:lang w:val="lv-LV"/>
              </w:rPr>
              <w:t>.</w:t>
            </w:r>
          </w:p>
          <w:p w14:paraId="1604FBD7"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programmas formāts pilnībā atbilst konkursa mērķim un sasniedzamajam rezultātam.</w:t>
            </w:r>
          </w:p>
        </w:tc>
      </w:tr>
      <w:tr w:rsidR="00892BA8" w:rsidRPr="00E82E6A" w14:paraId="5D3776AD" w14:textId="77777777" w:rsidTr="00B42340">
        <w:tc>
          <w:tcPr>
            <w:tcW w:w="738" w:type="dxa"/>
            <w:vAlign w:val="center"/>
          </w:tcPr>
          <w:p w14:paraId="642979CC"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4.</w:t>
            </w:r>
          </w:p>
        </w:tc>
        <w:tc>
          <w:tcPr>
            <w:tcW w:w="4680" w:type="dxa"/>
          </w:tcPr>
          <w:p w14:paraId="2632637F" w14:textId="77777777" w:rsidR="00892BA8" w:rsidRPr="00A0197A" w:rsidRDefault="00892BA8"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Programmas a</w:t>
            </w:r>
            <w:r w:rsidRPr="00A0197A">
              <w:rPr>
                <w:rFonts w:ascii="Times New Roman" w:hAnsi="Times New Roman"/>
                <w:sz w:val="24"/>
                <w:szCs w:val="24"/>
                <w:u w:val="single"/>
                <w:lang w:val="lv-LV"/>
              </w:rPr>
              <w:t>ktualitāte reģionā</w:t>
            </w:r>
            <w:r w:rsidRPr="00E82E6A">
              <w:rPr>
                <w:rFonts w:ascii="Times New Roman" w:hAnsi="Times New Roman"/>
                <w:sz w:val="24"/>
                <w:szCs w:val="24"/>
                <w:u w:val="single"/>
                <w:lang w:val="lv-LV"/>
              </w:rPr>
              <w:t xml:space="preserve">, </w:t>
            </w:r>
            <w:r w:rsidRPr="00A0197A">
              <w:rPr>
                <w:rFonts w:ascii="Times New Roman" w:hAnsi="Times New Roman"/>
                <w:sz w:val="24"/>
                <w:szCs w:val="24"/>
                <w:u w:val="single"/>
                <w:lang w:val="lv-LV"/>
              </w:rPr>
              <w:t xml:space="preserve">sasniedzamā auditorija </w:t>
            </w:r>
          </w:p>
          <w:p w14:paraId="761FD78D" w14:textId="77777777" w:rsidR="00892BA8" w:rsidRPr="00E82E6A" w:rsidRDefault="00892BA8" w:rsidP="00B42340">
            <w:pPr>
              <w:tabs>
                <w:tab w:val="left" w:pos="6282"/>
              </w:tabs>
              <w:spacing w:line="276" w:lineRule="auto"/>
              <w:jc w:val="both"/>
              <w:rPr>
                <w:rFonts w:ascii="Times New Roman" w:hAnsi="Times New Roman"/>
                <w:sz w:val="24"/>
                <w:szCs w:val="24"/>
              </w:rPr>
            </w:pPr>
            <w:r w:rsidRPr="00E82E6A">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E9D22F3" w14:textId="77777777" w:rsidR="00892BA8" w:rsidRPr="00E82E6A" w:rsidRDefault="00892BA8" w:rsidP="00B42340">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 xml:space="preserve">0 punkti – nav saskatāma programmas aktualitāte reģionā. </w:t>
            </w:r>
            <w:r w:rsidRPr="00E82E6A">
              <w:rPr>
                <w:rFonts w:ascii="Times New Roman" w:hAnsi="Times New Roman"/>
                <w:sz w:val="24"/>
                <w:szCs w:val="24"/>
                <w:lang w:val="lv-LV" w:eastAsia="lv-LV"/>
              </w:rPr>
              <w:br/>
              <w:t>1 punkts – zema programmas aktualitāte reģionā, nav pārliecības par sasniedzamo auditoriju.</w:t>
            </w:r>
            <w:r w:rsidRPr="00E82E6A">
              <w:rPr>
                <w:rFonts w:ascii="Times New Roman" w:hAnsi="Times New Roman"/>
                <w:sz w:val="24"/>
                <w:szCs w:val="24"/>
                <w:lang w:val="lv-LV" w:eastAsia="lv-LV"/>
              </w:rPr>
              <w:br/>
              <w:t xml:space="preserve">2 punkti – saskatāma programmas aktualitāte reģionā, tomēr paredzama zema sasniedzamā auditorija </w:t>
            </w:r>
          </w:p>
          <w:p w14:paraId="2D529F51" w14:textId="77777777" w:rsidR="00892BA8" w:rsidRPr="00E82E6A" w:rsidRDefault="00892BA8" w:rsidP="00B42340">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3 punkti – saskatāma programmas aktualitāte reģionā, kā arī sniegti skaidri auditorijas sasniegšanas paņēmieni</w:t>
            </w:r>
          </w:p>
          <w:p w14:paraId="55B6B480"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eastAsia="lv-LV"/>
              </w:rPr>
              <w:t>4 punkti – saskatāma augsta programmas aktualitāte reģionā, kā arī paredzama būtiska auditorijas sasniegšana.</w:t>
            </w:r>
          </w:p>
        </w:tc>
      </w:tr>
      <w:tr w:rsidR="00892BA8" w:rsidRPr="00E82E6A" w14:paraId="317C8114" w14:textId="77777777" w:rsidTr="00B42340">
        <w:tc>
          <w:tcPr>
            <w:tcW w:w="738" w:type="dxa"/>
            <w:vAlign w:val="center"/>
          </w:tcPr>
          <w:p w14:paraId="33D0C56E"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5.</w:t>
            </w:r>
          </w:p>
        </w:tc>
        <w:tc>
          <w:tcPr>
            <w:tcW w:w="4680" w:type="dxa"/>
          </w:tcPr>
          <w:p w14:paraId="6B32ED17" w14:textId="77777777" w:rsidR="00892BA8" w:rsidRPr="00E82E6A" w:rsidRDefault="00892BA8"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Finansiālais nodrošinājums</w:t>
            </w:r>
          </w:p>
          <w:p w14:paraId="1BBE8D49" w14:textId="77777777" w:rsidR="00892BA8" w:rsidRPr="00E82E6A" w:rsidRDefault="00892BA8"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783EDBCB" w14:textId="77777777" w:rsidR="00892BA8" w:rsidRPr="00CC49AA" w:rsidRDefault="00892BA8"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0 punkti –</w:t>
            </w:r>
            <w:r w:rsidRPr="00E82E6A">
              <w:rPr>
                <w:rFonts w:ascii="Times New Roman" w:hAnsi="Times New Roman"/>
                <w:sz w:val="24"/>
                <w:szCs w:val="24"/>
                <w:lang w:val="lv-LV"/>
              </w:rPr>
              <w:t xml:space="preserve"> f</w:t>
            </w:r>
            <w:r w:rsidRPr="00CC49AA">
              <w:rPr>
                <w:rFonts w:ascii="Times New Roman" w:hAnsi="Times New Roman"/>
                <w:sz w:val="24"/>
                <w:szCs w:val="24"/>
                <w:lang w:val="lv-LV"/>
              </w:rPr>
              <w:t>inansiālais nodrošinājums ir nepietiekams</w:t>
            </w:r>
            <w:r w:rsidRPr="00E82E6A">
              <w:rPr>
                <w:rFonts w:ascii="Times New Roman" w:hAnsi="Times New Roman"/>
                <w:sz w:val="24"/>
                <w:szCs w:val="24"/>
                <w:lang w:val="lv-LV"/>
              </w:rPr>
              <w:t xml:space="preserve"> rezultāta</w:t>
            </w:r>
            <w:r w:rsidRPr="00CC49AA">
              <w:rPr>
                <w:rFonts w:ascii="Times New Roman" w:hAnsi="Times New Roman"/>
                <w:sz w:val="24"/>
                <w:szCs w:val="24"/>
                <w:lang w:val="lv-LV"/>
              </w:rPr>
              <w:t xml:space="preserve"> sasniegšanai</w:t>
            </w:r>
            <w:r w:rsidRPr="00E82E6A">
              <w:rPr>
                <w:rFonts w:ascii="Times New Roman" w:hAnsi="Times New Roman"/>
                <w:sz w:val="24"/>
                <w:szCs w:val="24"/>
                <w:lang w:val="lv-LV"/>
              </w:rPr>
              <w:t>.</w:t>
            </w:r>
          </w:p>
          <w:p w14:paraId="1E82F661" w14:textId="77777777" w:rsidR="00892BA8" w:rsidRPr="00CC49AA" w:rsidRDefault="00892BA8"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 xml:space="preserve">1 punkts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nepārliecina par </w:t>
            </w:r>
            <w:r w:rsidRPr="00E82E6A">
              <w:rPr>
                <w:rFonts w:ascii="Times New Roman" w:hAnsi="Times New Roman"/>
                <w:sz w:val="24"/>
                <w:szCs w:val="24"/>
                <w:lang w:val="lv-LV"/>
              </w:rPr>
              <w:t xml:space="preserve">spēju sasniegt </w:t>
            </w:r>
            <w:r w:rsidRPr="00CC49AA">
              <w:rPr>
                <w:rFonts w:ascii="Times New Roman" w:hAnsi="Times New Roman"/>
                <w:sz w:val="24"/>
                <w:szCs w:val="24"/>
                <w:lang w:val="lv-LV"/>
              </w:rPr>
              <w:t>konkursa rezultāt</w:t>
            </w:r>
            <w:r w:rsidRPr="00E82E6A">
              <w:rPr>
                <w:rFonts w:ascii="Times New Roman" w:hAnsi="Times New Roman"/>
                <w:sz w:val="24"/>
                <w:szCs w:val="24"/>
                <w:lang w:val="lv-LV"/>
              </w:rPr>
              <w:t>u.</w:t>
            </w:r>
            <w:r w:rsidRPr="00CC49AA">
              <w:rPr>
                <w:rFonts w:ascii="Times New Roman" w:hAnsi="Times New Roman"/>
                <w:sz w:val="24"/>
                <w:szCs w:val="24"/>
                <w:lang w:val="lv-LV"/>
              </w:rPr>
              <w:t xml:space="preserve"> </w:t>
            </w:r>
            <w:r w:rsidRPr="00CC49AA">
              <w:rPr>
                <w:rFonts w:ascii="Times New Roman" w:hAnsi="Times New Roman"/>
                <w:sz w:val="24"/>
                <w:szCs w:val="24"/>
                <w:lang w:val="lv-LV"/>
              </w:rPr>
              <w:br/>
              <w:t xml:space="preserve">2 punkti – </w:t>
            </w:r>
            <w:r w:rsidRPr="00E82E6A">
              <w:rPr>
                <w:rFonts w:ascii="Times New Roman" w:hAnsi="Times New Roman"/>
                <w:sz w:val="24"/>
                <w:szCs w:val="24"/>
                <w:lang w:val="lv-LV"/>
              </w:rPr>
              <w:t>f</w:t>
            </w:r>
            <w:r w:rsidRPr="00CC49AA">
              <w:rPr>
                <w:rFonts w:ascii="Times New Roman" w:hAnsi="Times New Roman"/>
                <w:sz w:val="24"/>
                <w:szCs w:val="24"/>
                <w:lang w:val="lv-LV"/>
              </w:rPr>
              <w:t>inansiāl</w:t>
            </w:r>
            <w:r w:rsidRPr="00E82E6A">
              <w:rPr>
                <w:rFonts w:ascii="Times New Roman" w:hAnsi="Times New Roman"/>
                <w:sz w:val="24"/>
                <w:szCs w:val="24"/>
                <w:lang w:val="lv-LV"/>
              </w:rPr>
              <w:t>ais</w:t>
            </w:r>
            <w:r w:rsidRPr="00CC49AA">
              <w:rPr>
                <w:rFonts w:ascii="Times New Roman" w:hAnsi="Times New Roman"/>
                <w:sz w:val="24"/>
                <w:szCs w:val="24"/>
                <w:lang w:val="lv-LV"/>
              </w:rPr>
              <w:t xml:space="preserve"> nodrošinājums nav </w:t>
            </w:r>
            <w:r w:rsidRPr="00E82E6A">
              <w:rPr>
                <w:rFonts w:ascii="Times New Roman" w:hAnsi="Times New Roman"/>
                <w:sz w:val="24"/>
                <w:szCs w:val="24"/>
                <w:lang w:val="lv-LV"/>
              </w:rPr>
              <w:t xml:space="preserve">pietiekami </w:t>
            </w:r>
            <w:r w:rsidRPr="00CC49AA">
              <w:rPr>
                <w:rFonts w:ascii="Times New Roman" w:hAnsi="Times New Roman"/>
                <w:sz w:val="24"/>
                <w:szCs w:val="24"/>
                <w:lang w:val="lv-LV"/>
              </w:rPr>
              <w:t>stabils,</w:t>
            </w:r>
            <w:r w:rsidRPr="00E82E6A">
              <w:rPr>
                <w:rFonts w:ascii="Times New Roman" w:hAnsi="Times New Roman"/>
                <w:sz w:val="24"/>
                <w:szCs w:val="24"/>
                <w:lang w:val="lv-LV"/>
              </w:rPr>
              <w:t xml:space="preserve"> </w:t>
            </w:r>
            <w:r w:rsidRPr="00CC49AA">
              <w:rPr>
                <w:rFonts w:ascii="Times New Roman" w:hAnsi="Times New Roman"/>
                <w:sz w:val="24"/>
                <w:szCs w:val="24"/>
                <w:lang w:val="lv-LV"/>
              </w:rPr>
              <w:t>var rasties</w:t>
            </w:r>
            <w:r w:rsidRPr="00E82E6A">
              <w:rPr>
                <w:rFonts w:ascii="Times New Roman" w:hAnsi="Times New Roman"/>
                <w:sz w:val="24"/>
                <w:szCs w:val="24"/>
                <w:lang w:val="lv-LV"/>
              </w:rPr>
              <w:t xml:space="preserve"> sarežģījumi</w:t>
            </w:r>
            <w:r w:rsidRPr="00CC49AA">
              <w:rPr>
                <w:rFonts w:ascii="Times New Roman" w:hAnsi="Times New Roman"/>
                <w:sz w:val="24"/>
                <w:szCs w:val="24"/>
                <w:lang w:val="lv-LV"/>
              </w:rPr>
              <w:t xml:space="preserve"> </w:t>
            </w:r>
            <w:r w:rsidRPr="00E82E6A">
              <w:rPr>
                <w:rFonts w:ascii="Times New Roman" w:hAnsi="Times New Roman"/>
                <w:sz w:val="24"/>
                <w:szCs w:val="24"/>
                <w:lang w:val="lv-LV"/>
              </w:rPr>
              <w:t>ar rezultāta</w:t>
            </w:r>
            <w:r w:rsidRPr="00CC49AA">
              <w:rPr>
                <w:rFonts w:ascii="Times New Roman" w:hAnsi="Times New Roman"/>
                <w:sz w:val="24"/>
                <w:szCs w:val="24"/>
                <w:lang w:val="lv-LV"/>
              </w:rPr>
              <w:t xml:space="preserve"> sasniegšanu</w:t>
            </w:r>
            <w:r w:rsidRPr="00E82E6A">
              <w:rPr>
                <w:rFonts w:ascii="Times New Roman" w:hAnsi="Times New Roman"/>
                <w:sz w:val="24"/>
                <w:szCs w:val="24"/>
                <w:lang w:val="lv-LV"/>
              </w:rPr>
              <w:t>.</w:t>
            </w:r>
          </w:p>
          <w:p w14:paraId="2132B5FD" w14:textId="77777777" w:rsidR="00892BA8" w:rsidRPr="00E82E6A" w:rsidRDefault="00892BA8"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3</w:t>
            </w:r>
            <w:r w:rsidRPr="00E82E6A">
              <w:rPr>
                <w:rFonts w:ascii="Times New Roman" w:hAnsi="Times New Roman"/>
                <w:sz w:val="24"/>
                <w:szCs w:val="24"/>
                <w:lang w:val="lv-LV"/>
              </w:rPr>
              <w:t xml:space="preserve"> </w:t>
            </w:r>
            <w:r w:rsidRPr="00CC49AA">
              <w:rPr>
                <w:rFonts w:ascii="Times New Roman" w:hAnsi="Times New Roman"/>
                <w:sz w:val="24"/>
                <w:szCs w:val="24"/>
                <w:lang w:val="lv-LV"/>
              </w:rPr>
              <w:t xml:space="preserve">punkti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ir </w:t>
            </w:r>
            <w:r w:rsidRPr="00E82E6A">
              <w:rPr>
                <w:rFonts w:ascii="Times New Roman" w:hAnsi="Times New Roman"/>
                <w:sz w:val="24"/>
                <w:szCs w:val="24"/>
                <w:lang w:val="lv-LV"/>
              </w:rPr>
              <w:t xml:space="preserve">pietiekams un stabils </w:t>
            </w:r>
            <w:r w:rsidRPr="00CC49AA">
              <w:rPr>
                <w:rFonts w:ascii="Times New Roman" w:hAnsi="Times New Roman"/>
                <w:sz w:val="24"/>
                <w:szCs w:val="24"/>
                <w:lang w:val="lv-LV"/>
              </w:rPr>
              <w:t xml:space="preserve">nepieciešamā </w:t>
            </w:r>
            <w:r w:rsidRPr="00E82E6A">
              <w:rPr>
                <w:rFonts w:ascii="Times New Roman" w:hAnsi="Times New Roman"/>
                <w:sz w:val="24"/>
                <w:szCs w:val="24"/>
                <w:lang w:val="lv-LV"/>
              </w:rPr>
              <w:t>rezultāta</w:t>
            </w:r>
            <w:r w:rsidRPr="00CC49AA">
              <w:rPr>
                <w:rFonts w:ascii="Times New Roman" w:hAnsi="Times New Roman"/>
                <w:sz w:val="24"/>
                <w:szCs w:val="24"/>
                <w:lang w:val="lv-LV"/>
              </w:rPr>
              <w:t xml:space="preserve"> sasniegšanai. </w:t>
            </w:r>
            <w:r w:rsidRPr="00E82E6A">
              <w:rPr>
                <w:rFonts w:ascii="Times New Roman" w:hAnsi="Times New Roman"/>
                <w:sz w:val="24"/>
                <w:szCs w:val="24"/>
                <w:lang w:val="lv-LV"/>
              </w:rPr>
              <w:br/>
            </w:r>
            <w:r w:rsidRPr="00E82E6A">
              <w:rPr>
                <w:rFonts w:ascii="Times New Roman" w:hAnsi="Times New Roman"/>
                <w:sz w:val="24"/>
                <w:szCs w:val="24"/>
                <w:lang w:val="lv-LV"/>
              </w:rPr>
              <w:lastRenderedPageBreak/>
              <w:t>4 punkti –  finansiālais nodrošinājums ir augsts un pilnībā pārliecina par rezultāta sasniegšanu.</w:t>
            </w:r>
          </w:p>
        </w:tc>
      </w:tr>
      <w:tr w:rsidR="00892BA8" w:rsidRPr="00E82E6A" w14:paraId="3E0D0C57" w14:textId="77777777" w:rsidTr="00B42340">
        <w:tc>
          <w:tcPr>
            <w:tcW w:w="738" w:type="dxa"/>
            <w:vAlign w:val="center"/>
          </w:tcPr>
          <w:p w14:paraId="1070B1C3"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6.</w:t>
            </w:r>
          </w:p>
        </w:tc>
        <w:tc>
          <w:tcPr>
            <w:tcW w:w="4680" w:type="dxa"/>
          </w:tcPr>
          <w:p w14:paraId="4E6042FB" w14:textId="77777777" w:rsidR="00892BA8" w:rsidRPr="00E82E6A" w:rsidRDefault="00892BA8" w:rsidP="00B42340">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Konkursa dalībnieka līdzšinējā pieredze un kompetence, t.sk., radošā personāla pieredze un kompetence</w:t>
            </w:r>
          </w:p>
          <w:p w14:paraId="5DF6796A"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539CB65E"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0 punkti – konkursa dalībniekam </w:t>
            </w:r>
            <w:r>
              <w:rPr>
                <w:rFonts w:ascii="Times New Roman" w:hAnsi="Times New Roman"/>
                <w:sz w:val="24"/>
                <w:szCs w:val="24"/>
                <w:lang w:val="lv-LV"/>
              </w:rPr>
              <w:t xml:space="preserve">un/vai personālam </w:t>
            </w:r>
            <w:r w:rsidRPr="00E82E6A">
              <w:rPr>
                <w:rFonts w:ascii="Times New Roman" w:hAnsi="Times New Roman"/>
                <w:sz w:val="24"/>
                <w:szCs w:val="24"/>
                <w:lang w:val="lv-LV"/>
              </w:rPr>
              <w:t xml:space="preserve">nav pieredzes.  </w:t>
            </w:r>
            <w:r w:rsidRPr="00E82E6A">
              <w:rPr>
                <w:rFonts w:ascii="Times New Roman" w:hAnsi="Times New Roman"/>
                <w:sz w:val="24"/>
                <w:szCs w:val="24"/>
                <w:lang w:val="lv-LV"/>
              </w:rPr>
              <w:br/>
              <w:t>1 punkts – konkursa dalībniekam</w:t>
            </w:r>
            <w:r>
              <w:rPr>
                <w:rFonts w:ascii="Times New Roman" w:hAnsi="Times New Roman"/>
                <w:sz w:val="24"/>
                <w:szCs w:val="24"/>
                <w:lang w:val="lv-LV"/>
              </w:rPr>
              <w:t xml:space="preserve"> un/vai personālam</w:t>
            </w:r>
            <w:r w:rsidRPr="00E82E6A">
              <w:rPr>
                <w:rFonts w:ascii="Times New Roman" w:hAnsi="Times New Roman"/>
                <w:sz w:val="24"/>
                <w:szCs w:val="24"/>
                <w:lang w:val="lv-LV"/>
              </w:rPr>
              <w:t xml:space="preserve"> ir nepietiekama pieredze.</w:t>
            </w:r>
            <w:r w:rsidRPr="00E82E6A">
              <w:rPr>
                <w:rFonts w:ascii="Times New Roman" w:hAnsi="Times New Roman"/>
                <w:sz w:val="24"/>
                <w:szCs w:val="24"/>
                <w:lang w:val="lv-LV"/>
              </w:rPr>
              <w:br/>
              <w:t>2 punkti – konkursa</w:t>
            </w:r>
            <w:r w:rsidRPr="00E82E6A">
              <w:rPr>
                <w:rFonts w:ascii="Times New Roman" w:hAnsi="Times New Roman"/>
                <w:sz w:val="24"/>
                <w:szCs w:val="24"/>
              </w:rPr>
              <w:t xml:space="preserve"> </w:t>
            </w:r>
            <w:r w:rsidRPr="00E82E6A">
              <w:rPr>
                <w:rFonts w:ascii="Times New Roman" w:hAnsi="Times New Roman"/>
                <w:sz w:val="24"/>
                <w:szCs w:val="24"/>
                <w:lang w:val="lv-LV"/>
              </w:rPr>
              <w:t xml:space="preserve">dalībniekam </w:t>
            </w:r>
            <w:r>
              <w:rPr>
                <w:rFonts w:ascii="Times New Roman" w:hAnsi="Times New Roman"/>
                <w:sz w:val="24"/>
                <w:szCs w:val="24"/>
                <w:lang w:val="lv-LV"/>
              </w:rPr>
              <w:t xml:space="preserve">un personālam </w:t>
            </w:r>
            <w:r w:rsidRPr="00E82E6A">
              <w:rPr>
                <w:rFonts w:ascii="Times New Roman" w:hAnsi="Times New Roman"/>
                <w:sz w:val="24"/>
                <w:szCs w:val="24"/>
                <w:lang w:val="lv-LV"/>
              </w:rPr>
              <w:t>ir pieredze, tomēr līdz šim nav d</w:t>
            </w:r>
            <w:r>
              <w:rPr>
                <w:rFonts w:ascii="Times New Roman" w:hAnsi="Times New Roman"/>
                <w:sz w:val="24"/>
                <w:szCs w:val="24"/>
                <w:lang w:val="lv-LV"/>
              </w:rPr>
              <w:t>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r w:rsidRPr="00E82E6A">
              <w:rPr>
                <w:rFonts w:ascii="Times New Roman" w:hAnsi="Times New Roman"/>
                <w:sz w:val="24"/>
                <w:szCs w:val="24"/>
                <w:lang w:val="lv-LV"/>
              </w:rPr>
              <w:br/>
              <w:t xml:space="preserve">3 punkti – konkursa dalībniekam </w:t>
            </w:r>
            <w:r>
              <w:rPr>
                <w:rFonts w:ascii="Times New Roman" w:hAnsi="Times New Roman"/>
                <w:sz w:val="24"/>
                <w:szCs w:val="24"/>
                <w:lang w:val="lv-LV"/>
              </w:rPr>
              <w:t xml:space="preserve">un personālam </w:t>
            </w:r>
            <w:r w:rsidRPr="00E82E6A">
              <w:rPr>
                <w:rFonts w:ascii="Times New Roman" w:hAnsi="Times New Roman"/>
                <w:sz w:val="24"/>
                <w:szCs w:val="24"/>
                <w:lang w:val="lv-LV"/>
              </w:rPr>
              <w:t>ir būtiska pieredze, kā arī ir d</w:t>
            </w:r>
            <w:r>
              <w:rPr>
                <w:rFonts w:ascii="Times New Roman" w:hAnsi="Times New Roman"/>
                <w:sz w:val="24"/>
                <w:szCs w:val="24"/>
                <w:lang w:val="lv-LV"/>
              </w:rPr>
              <w:t>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r w:rsidRPr="00E82E6A">
              <w:rPr>
                <w:rFonts w:ascii="Times New Roman" w:hAnsi="Times New Roman"/>
                <w:sz w:val="24"/>
                <w:szCs w:val="24"/>
                <w:lang w:val="lv-LV"/>
              </w:rPr>
              <w:br/>
              <w:t>4 punkti – konkursa dalībniekam</w:t>
            </w:r>
            <w:r>
              <w:rPr>
                <w:rFonts w:ascii="Times New Roman" w:hAnsi="Times New Roman"/>
                <w:sz w:val="24"/>
                <w:szCs w:val="24"/>
                <w:lang w:val="lv-LV"/>
              </w:rPr>
              <w:t xml:space="preserve"> ir liela pieredze un </w:t>
            </w:r>
            <w:r w:rsidRPr="00E82E6A">
              <w:rPr>
                <w:rFonts w:ascii="Times New Roman" w:hAnsi="Times New Roman"/>
                <w:sz w:val="24"/>
                <w:szCs w:val="24"/>
                <w:lang w:val="lv-LV"/>
              </w:rPr>
              <w:t>augsti kvalificēt</w:t>
            </w:r>
            <w:r>
              <w:rPr>
                <w:rFonts w:ascii="Times New Roman" w:hAnsi="Times New Roman"/>
                <w:sz w:val="24"/>
                <w:szCs w:val="24"/>
                <w:lang w:val="lv-LV"/>
              </w:rPr>
              <w:t>s</w:t>
            </w:r>
            <w:r w:rsidRPr="00E82E6A">
              <w:rPr>
                <w:rFonts w:ascii="Times New Roman" w:hAnsi="Times New Roman"/>
                <w:sz w:val="24"/>
                <w:szCs w:val="24"/>
                <w:lang w:val="lv-LV"/>
              </w:rPr>
              <w:t xml:space="preserve"> personāls ar </w:t>
            </w:r>
            <w:r>
              <w:rPr>
                <w:rFonts w:ascii="Times New Roman" w:hAnsi="Times New Roman"/>
                <w:sz w:val="24"/>
                <w:szCs w:val="24"/>
                <w:lang w:val="lv-LV"/>
              </w:rPr>
              <w:t>būtisku</w:t>
            </w:r>
            <w:r w:rsidRPr="00E82E6A">
              <w:rPr>
                <w:rFonts w:ascii="Times New Roman" w:hAnsi="Times New Roman"/>
                <w:sz w:val="24"/>
                <w:szCs w:val="24"/>
                <w:lang w:val="lv-LV"/>
              </w:rPr>
              <w:t xml:space="preserve"> pieredzi nozarē</w:t>
            </w:r>
            <w:r>
              <w:rPr>
                <w:rFonts w:ascii="Times New Roman" w:hAnsi="Times New Roman"/>
                <w:sz w:val="24"/>
                <w:szCs w:val="24"/>
                <w:lang w:val="lv-LV"/>
              </w:rPr>
              <w:t>, kā arī</w:t>
            </w:r>
            <w:r w:rsidRPr="00E82E6A">
              <w:rPr>
                <w:rFonts w:ascii="Times New Roman" w:hAnsi="Times New Roman"/>
                <w:sz w:val="24"/>
                <w:szCs w:val="24"/>
                <w:lang w:val="lv-LV"/>
              </w:rPr>
              <w:t xml:space="preserve"> ir </w:t>
            </w:r>
            <w:r>
              <w:rPr>
                <w:rFonts w:ascii="Times New Roman" w:hAnsi="Times New Roman"/>
                <w:sz w:val="24"/>
                <w:szCs w:val="24"/>
                <w:lang w:val="lv-LV"/>
              </w:rPr>
              <w:t>dots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p>
        </w:tc>
      </w:tr>
      <w:tr w:rsidR="00892BA8" w:rsidRPr="00E82E6A" w14:paraId="00CE38A6" w14:textId="77777777" w:rsidTr="00B42340">
        <w:tc>
          <w:tcPr>
            <w:tcW w:w="738" w:type="dxa"/>
            <w:vAlign w:val="center"/>
          </w:tcPr>
          <w:p w14:paraId="159F376E" w14:textId="77777777" w:rsidR="00892BA8" w:rsidRPr="00E82E6A" w:rsidRDefault="00892BA8"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7.</w:t>
            </w:r>
          </w:p>
        </w:tc>
        <w:tc>
          <w:tcPr>
            <w:tcW w:w="4680" w:type="dxa"/>
          </w:tcPr>
          <w:p w14:paraId="181E37ED" w14:textId="77777777" w:rsidR="00892BA8" w:rsidRPr="00E82E6A" w:rsidRDefault="00892BA8" w:rsidP="00B42340">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 xml:space="preserve">Programmas attīstības potenciāls un ilgtspēja  </w:t>
            </w:r>
          </w:p>
          <w:p w14:paraId="5A544514"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DEB0321"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programmai nav attīstības potenciāla un ilgtspējas.</w:t>
            </w:r>
          </w:p>
          <w:p w14:paraId="6BE3F449"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programmai nav saskatāms būtisks attīstības potenciāls un ilgtspēja.</w:t>
            </w:r>
          </w:p>
          <w:p w14:paraId="231F728E"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2 punkti – programmai ir saskatāms neliels attīstības potenciāls un ilgtspēja.</w:t>
            </w:r>
          </w:p>
          <w:p w14:paraId="087A89EE"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3 punkti – programmai ir saskatāms būtisks attīstības potenciāls un ilgtspēja. </w:t>
            </w:r>
          </w:p>
          <w:p w14:paraId="600A28DB" w14:textId="77777777" w:rsidR="00892BA8" w:rsidRPr="00E82E6A" w:rsidRDefault="00892BA8"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programmai ir liels attīstības potenciāls un pārliecinoša ilgtspēja.</w:t>
            </w:r>
          </w:p>
        </w:tc>
      </w:tr>
      <w:tr w:rsidR="00892BA8" w:rsidRPr="00E82E6A" w14:paraId="7E4BE648" w14:textId="77777777" w:rsidTr="00B42340">
        <w:tc>
          <w:tcPr>
            <w:tcW w:w="5418" w:type="dxa"/>
            <w:gridSpan w:val="2"/>
            <w:vAlign w:val="center"/>
          </w:tcPr>
          <w:p w14:paraId="025FD8AE" w14:textId="77777777" w:rsidR="00892BA8" w:rsidRPr="00E82E6A" w:rsidRDefault="00892BA8" w:rsidP="00B42340">
            <w:pPr>
              <w:tabs>
                <w:tab w:val="left" w:pos="6282"/>
              </w:tabs>
              <w:spacing w:line="276" w:lineRule="auto"/>
              <w:jc w:val="right"/>
              <w:rPr>
                <w:rFonts w:ascii="Times New Roman" w:hAnsi="Times New Roman"/>
                <w:b/>
                <w:sz w:val="24"/>
                <w:szCs w:val="24"/>
                <w:u w:val="single"/>
                <w:lang w:val="lv-LV"/>
              </w:rPr>
            </w:pPr>
            <w:r w:rsidRPr="00E82E6A">
              <w:rPr>
                <w:rFonts w:ascii="Times New Roman" w:hAnsi="Times New Roman"/>
                <w:b/>
                <w:sz w:val="24"/>
                <w:szCs w:val="24"/>
                <w:lang w:val="lv-LV"/>
              </w:rPr>
              <w:t>Punkti kopā</w:t>
            </w:r>
          </w:p>
        </w:tc>
        <w:tc>
          <w:tcPr>
            <w:tcW w:w="3507" w:type="dxa"/>
            <w:vAlign w:val="center"/>
          </w:tcPr>
          <w:p w14:paraId="32082A4F" w14:textId="77777777" w:rsidR="00892BA8" w:rsidRPr="00E82E6A" w:rsidRDefault="00892BA8" w:rsidP="00B42340">
            <w:pPr>
              <w:tabs>
                <w:tab w:val="left" w:pos="6282"/>
              </w:tabs>
              <w:spacing w:line="276" w:lineRule="auto"/>
              <w:rPr>
                <w:rFonts w:ascii="Times New Roman" w:hAnsi="Times New Roman"/>
                <w:b/>
                <w:bCs/>
                <w:sz w:val="24"/>
                <w:szCs w:val="24"/>
                <w:lang w:val="lv-LV"/>
              </w:rPr>
            </w:pPr>
            <w:r w:rsidRPr="00E82E6A">
              <w:rPr>
                <w:rFonts w:ascii="Times New Roman" w:hAnsi="Times New Roman"/>
                <w:b/>
                <w:bCs/>
                <w:sz w:val="24"/>
                <w:szCs w:val="24"/>
                <w:lang w:val="lv-LV"/>
              </w:rPr>
              <w:t>28</w:t>
            </w:r>
          </w:p>
        </w:tc>
      </w:tr>
      <w:bookmarkEnd w:id="11"/>
    </w:tbl>
    <w:p w14:paraId="40CE57F2" w14:textId="77777777" w:rsidR="00892BA8" w:rsidRPr="00E82E6A" w:rsidRDefault="00892BA8" w:rsidP="00892BA8">
      <w:pPr>
        <w:tabs>
          <w:tab w:val="left" w:pos="6282"/>
        </w:tabs>
        <w:spacing w:line="276" w:lineRule="auto"/>
        <w:jc w:val="both"/>
        <w:rPr>
          <w:rFonts w:ascii="Times New Roman" w:hAnsi="Times New Roman"/>
          <w:sz w:val="24"/>
          <w:szCs w:val="24"/>
          <w:highlight w:val="yellow"/>
          <w:lang w:val="lv-LV"/>
        </w:rPr>
      </w:pPr>
    </w:p>
    <w:p w14:paraId="4710C3D8" w14:textId="77777777" w:rsidR="00892BA8" w:rsidRPr="00E82E6A" w:rsidRDefault="00892BA8" w:rsidP="00892BA8">
      <w:pPr>
        <w:tabs>
          <w:tab w:val="left" w:pos="6282"/>
        </w:tabs>
        <w:spacing w:line="276" w:lineRule="auto"/>
        <w:ind w:left="-284"/>
        <w:jc w:val="both"/>
        <w:rPr>
          <w:rFonts w:ascii="Times New Roman" w:hAnsi="Times New Roman"/>
          <w:sz w:val="24"/>
          <w:szCs w:val="24"/>
          <w:lang w:val="lv-LV"/>
        </w:rPr>
      </w:pPr>
      <w:r w:rsidRPr="00E82E6A">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w:t>
      </w:r>
      <w:r>
        <w:rPr>
          <w:rFonts w:ascii="Times New Roman" w:hAnsi="Times New Roman"/>
          <w:sz w:val="24"/>
          <w:szCs w:val="24"/>
          <w:lang w:val="lv-LV"/>
        </w:rPr>
        <w:t>dāvājuma</w:t>
      </w:r>
      <w:r w:rsidRPr="00E82E6A">
        <w:rPr>
          <w:rFonts w:ascii="Times New Roman" w:hAnsi="Times New Roman"/>
          <w:sz w:val="24"/>
          <w:szCs w:val="24"/>
          <w:lang w:val="lv-LV"/>
        </w:rPr>
        <w:t xml:space="preserve"> vērtēšanu.</w:t>
      </w:r>
    </w:p>
    <w:p w14:paraId="693602A5" w14:textId="77777777" w:rsidR="00892BA8" w:rsidRPr="007F43C8" w:rsidRDefault="00892BA8" w:rsidP="00892BA8">
      <w:pPr>
        <w:tabs>
          <w:tab w:val="left" w:pos="6282"/>
        </w:tabs>
        <w:spacing w:line="276" w:lineRule="auto"/>
        <w:jc w:val="both"/>
        <w:rPr>
          <w:rFonts w:ascii="Times New Roman" w:hAnsi="Times New Roman"/>
          <w:sz w:val="24"/>
          <w:szCs w:val="24"/>
          <w:lang w:val="lv-LV"/>
        </w:rPr>
      </w:pPr>
    </w:p>
    <w:p w14:paraId="5810513A" w14:textId="77777777" w:rsidR="00892BA8" w:rsidRPr="00281294" w:rsidRDefault="00892BA8" w:rsidP="00892BA8">
      <w:pPr>
        <w:tabs>
          <w:tab w:val="left" w:pos="6282"/>
        </w:tabs>
        <w:spacing w:after="160" w:line="259"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B700" w14:textId="77777777" w:rsidR="00CA4675" w:rsidRDefault="00CA4675" w:rsidP="00851A8C">
      <w:r>
        <w:separator/>
      </w:r>
    </w:p>
  </w:endnote>
  <w:endnote w:type="continuationSeparator" w:id="0">
    <w:p w14:paraId="580FA89F" w14:textId="77777777" w:rsidR="00CA4675" w:rsidRDefault="00CA4675" w:rsidP="00851A8C">
      <w:r>
        <w:continuationSeparator/>
      </w:r>
    </w:p>
  </w:endnote>
  <w:endnote w:type="continuationNotice" w:id="1">
    <w:p w14:paraId="73B14F8A" w14:textId="77777777" w:rsidR="00CA4675" w:rsidRDefault="00CA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F54A" w14:textId="77777777" w:rsidR="00CA4675" w:rsidRDefault="00CA4675" w:rsidP="00851A8C">
      <w:r>
        <w:separator/>
      </w:r>
    </w:p>
  </w:footnote>
  <w:footnote w:type="continuationSeparator" w:id="0">
    <w:p w14:paraId="28DB730A" w14:textId="77777777" w:rsidR="00CA4675" w:rsidRDefault="00CA4675" w:rsidP="00851A8C">
      <w:r>
        <w:continuationSeparator/>
      </w:r>
    </w:p>
  </w:footnote>
  <w:footnote w:type="continuationNotice" w:id="1">
    <w:p w14:paraId="7324B1A1" w14:textId="77777777" w:rsidR="00CA4675" w:rsidRDefault="00CA4675"/>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1FDC"/>
    <w:rsid w:val="00094E12"/>
    <w:rsid w:val="00097345"/>
    <w:rsid w:val="000A1FF7"/>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3114"/>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D048C"/>
    <w:rsid w:val="002D08A1"/>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82C9B"/>
    <w:rsid w:val="00493699"/>
    <w:rsid w:val="00496464"/>
    <w:rsid w:val="0049758A"/>
    <w:rsid w:val="004A26B3"/>
    <w:rsid w:val="004A4A7D"/>
    <w:rsid w:val="004A6E1E"/>
    <w:rsid w:val="004B0DE5"/>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614D"/>
    <w:rsid w:val="005E6C46"/>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C2F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2BA8"/>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872FF"/>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A71"/>
    <w:rsid w:val="00B14F1F"/>
    <w:rsid w:val="00B150C5"/>
    <w:rsid w:val="00B16870"/>
    <w:rsid w:val="00B218A1"/>
    <w:rsid w:val="00B23924"/>
    <w:rsid w:val="00B24D3D"/>
    <w:rsid w:val="00B2517F"/>
    <w:rsid w:val="00B26656"/>
    <w:rsid w:val="00B311E3"/>
    <w:rsid w:val="00B336D3"/>
    <w:rsid w:val="00B34941"/>
    <w:rsid w:val="00B34B52"/>
    <w:rsid w:val="00B35A57"/>
    <w:rsid w:val="00B3663D"/>
    <w:rsid w:val="00B47806"/>
    <w:rsid w:val="00B50C7E"/>
    <w:rsid w:val="00B5493F"/>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B070A"/>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4675"/>
    <w:rsid w:val="00CA78CD"/>
    <w:rsid w:val="00CB0AD7"/>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81569"/>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2F88"/>
    <w:rsid w:val="00F93295"/>
    <w:rsid w:val="00F9337B"/>
    <w:rsid w:val="00FA1AE3"/>
    <w:rsid w:val="00FA1BAF"/>
    <w:rsid w:val="00FA2529"/>
    <w:rsid w:val="00FA62AD"/>
    <w:rsid w:val="00FA7C3B"/>
    <w:rsid w:val="00FB179F"/>
    <w:rsid w:val="00FB1822"/>
    <w:rsid w:val="00FC02B4"/>
    <w:rsid w:val="00FC33BE"/>
    <w:rsid w:val="00FC5D8C"/>
    <w:rsid w:val="00FC61A3"/>
    <w:rsid w:val="00FD06C9"/>
    <w:rsid w:val="00FE033D"/>
    <w:rsid w:val="00FE1EED"/>
    <w:rsid w:val="00FE2CDD"/>
    <w:rsid w:val="00FE4BBF"/>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2734</Words>
  <Characters>15589</Characters>
  <Application>Microsoft Office Word</Application>
  <DocSecurity>0</DocSecurity>
  <Lines>129</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134</cp:revision>
  <cp:lastPrinted>2018-06-25T20:55:00Z</cp:lastPrinted>
  <dcterms:created xsi:type="dcterms:W3CDTF">2021-09-21T13:19:00Z</dcterms:created>
  <dcterms:modified xsi:type="dcterms:W3CDTF">2022-01-27T10:43:00Z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