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47F4AD22" w:rsidR="006E34C2" w:rsidRPr="00AA15DF" w:rsidRDefault="00CF272F" w:rsidP="006E34C2">
      <w:pPr>
        <w:jc w:val="right"/>
        <w:rPr>
          <w:rFonts w:ascii="Times New Roman" w:hAnsi="Times New Roman"/>
          <w:i/>
          <w:szCs w:val="22"/>
          <w:lang w:val="lv-LV"/>
        </w:rPr>
      </w:pPr>
      <w:r w:rsidRPr="009520CE">
        <w:rPr>
          <w:rFonts w:ascii="Times New Roman" w:hAnsi="Times New Roman"/>
          <w:i/>
          <w:szCs w:val="22"/>
          <w:lang w:val="lv-LV"/>
        </w:rPr>
        <w:t>202</w:t>
      </w:r>
      <w:r w:rsidR="00DF78DA" w:rsidRPr="009520CE">
        <w:rPr>
          <w:rFonts w:ascii="Times New Roman" w:hAnsi="Times New Roman"/>
          <w:i/>
          <w:szCs w:val="22"/>
          <w:lang w:val="lv-LV"/>
        </w:rPr>
        <w:t>2</w:t>
      </w:r>
      <w:r w:rsidR="00427720" w:rsidRPr="009520CE">
        <w:rPr>
          <w:rFonts w:ascii="Times New Roman" w:hAnsi="Times New Roman"/>
          <w:i/>
          <w:szCs w:val="22"/>
          <w:lang w:val="lv-LV"/>
        </w:rPr>
        <w:t>.</w:t>
      </w:r>
      <w:r w:rsidRPr="009520CE">
        <w:rPr>
          <w:rFonts w:ascii="Times New Roman" w:hAnsi="Times New Roman"/>
          <w:i/>
          <w:szCs w:val="22"/>
          <w:lang w:val="lv-LV"/>
        </w:rPr>
        <w:t xml:space="preserve">gada </w:t>
      </w:r>
      <w:r w:rsidR="005C450C" w:rsidRPr="009520CE">
        <w:rPr>
          <w:rFonts w:ascii="Times New Roman" w:hAnsi="Times New Roman"/>
          <w:i/>
          <w:szCs w:val="22"/>
          <w:lang w:val="lv-LV"/>
        </w:rPr>
        <w:t>1</w:t>
      </w:r>
      <w:r w:rsidR="00DF78DA" w:rsidRPr="009520CE">
        <w:rPr>
          <w:rFonts w:ascii="Times New Roman" w:hAnsi="Times New Roman"/>
          <w:i/>
          <w:szCs w:val="22"/>
          <w:lang w:val="lv-LV"/>
        </w:rPr>
        <w:t>3</w:t>
      </w:r>
      <w:r w:rsidR="00427720" w:rsidRPr="009520CE">
        <w:rPr>
          <w:rFonts w:ascii="Times New Roman" w:hAnsi="Times New Roman"/>
          <w:i/>
          <w:szCs w:val="22"/>
          <w:lang w:val="lv-LV"/>
        </w:rPr>
        <w:t>.</w:t>
      </w:r>
      <w:r w:rsidR="00DF78DA" w:rsidRPr="009520CE">
        <w:rPr>
          <w:rFonts w:ascii="Times New Roman" w:hAnsi="Times New Roman"/>
          <w:i/>
          <w:szCs w:val="22"/>
          <w:lang w:val="lv-LV"/>
        </w:rPr>
        <w:t>janvāra</w:t>
      </w:r>
      <w:r w:rsidR="00D3513D" w:rsidRPr="009520CE">
        <w:rPr>
          <w:rFonts w:ascii="Times New Roman" w:hAnsi="Times New Roman"/>
          <w:i/>
          <w:szCs w:val="22"/>
          <w:lang w:val="lv-LV"/>
        </w:rPr>
        <w:t xml:space="preserve"> </w:t>
      </w:r>
      <w:r w:rsidR="006E34C2" w:rsidRPr="009520CE">
        <w:rPr>
          <w:rFonts w:ascii="Times New Roman" w:hAnsi="Times New Roman"/>
          <w:i/>
          <w:szCs w:val="22"/>
          <w:lang w:val="lv-LV"/>
        </w:rPr>
        <w:t>lēmumu</w:t>
      </w:r>
      <w:r w:rsidR="00F535E1" w:rsidRPr="009520CE">
        <w:rPr>
          <w:rFonts w:ascii="Times New Roman" w:hAnsi="Times New Roman"/>
          <w:i/>
          <w:szCs w:val="22"/>
          <w:lang w:val="lv-LV"/>
        </w:rPr>
        <w:t xml:space="preserve"> </w:t>
      </w:r>
      <w:r w:rsidR="00D3513D" w:rsidRPr="009520CE">
        <w:rPr>
          <w:rFonts w:ascii="Times New Roman" w:hAnsi="Times New Roman"/>
          <w:i/>
          <w:szCs w:val="22"/>
          <w:lang w:val="lv-LV"/>
        </w:rPr>
        <w:t>Nr.</w:t>
      </w:r>
      <w:r w:rsidR="00702C0C">
        <w:rPr>
          <w:rFonts w:ascii="Times New Roman" w:hAnsi="Times New Roman"/>
          <w:i/>
          <w:szCs w:val="22"/>
          <w:lang w:val="lv-LV"/>
        </w:rPr>
        <w:t>2</w:t>
      </w:r>
      <w:r w:rsidR="009520CE" w:rsidRPr="009520CE">
        <w:rPr>
          <w:rFonts w:ascii="Times New Roman" w:hAnsi="Times New Roman"/>
          <w:i/>
          <w:szCs w:val="22"/>
          <w:lang w:val="lv-LV"/>
        </w:rPr>
        <w:t>3</w:t>
      </w:r>
      <w:r w:rsidR="00223BC1" w:rsidRPr="009520CE">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69F2A47B"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End w:id="4"/>
      <w:r w:rsidR="00FE4BBF" w:rsidRPr="00FE4BBF">
        <w:rPr>
          <w:rFonts w:ascii="Times New Roman" w:hAnsi="Times New Roman"/>
          <w:b/>
          <w:sz w:val="24"/>
          <w:szCs w:val="24"/>
          <w:lang w:val="lv-LV"/>
        </w:rPr>
        <w:t xml:space="preserve"> </w:t>
      </w:r>
      <w:r w:rsidR="006E242B" w:rsidRPr="006E242B">
        <w:rPr>
          <w:rFonts w:ascii="Times New Roman" w:hAnsi="Times New Roman"/>
          <w:b/>
          <w:sz w:val="24"/>
          <w:szCs w:val="24"/>
          <w:lang w:val="lv-LV"/>
        </w:rPr>
        <w:t>Rēzeknē 96,5</w:t>
      </w:r>
      <w:r w:rsidR="00FE4BBF" w:rsidRPr="00FE4BBF">
        <w:rPr>
          <w:rFonts w:ascii="Times New Roman" w:hAnsi="Times New Roman"/>
          <w:b/>
          <w:sz w:val="24"/>
          <w:szCs w:val="24"/>
          <w:lang w:val="lv-LV"/>
        </w:rPr>
        <w:t xml:space="preserve"> MHz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2E7ABB0F"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DC5FB0">
        <w:rPr>
          <w:rFonts w:ascii="Times New Roman" w:hAnsi="Times New Roman"/>
          <w:sz w:val="24"/>
          <w:szCs w:val="24"/>
          <w:lang w:val="lv-LV"/>
        </w:rPr>
        <w:t xml:space="preserve"> </w:t>
      </w:r>
      <w:r w:rsidR="00B97283" w:rsidRPr="00B97283">
        <w:rPr>
          <w:rFonts w:ascii="Times New Roman" w:hAnsi="Times New Roman"/>
          <w:sz w:val="24"/>
          <w:szCs w:val="24"/>
          <w:lang w:val="lv-LV"/>
        </w:rPr>
        <w:t>Rēzeknē 96,5</w:t>
      </w:r>
      <w:r w:rsidR="00B97283">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5D14896E"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komerciālu vai nekomerciālu radio programmu,</w:t>
      </w:r>
      <w:r w:rsidR="00375988" w:rsidRPr="00E8265C">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5"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radio programmas veidošanai vai </w:t>
      </w:r>
      <w:bookmarkEnd w:id="5"/>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palielināšanai</w:t>
      </w:r>
      <w:r w:rsidR="00CB0AD7" w:rsidRPr="00E8265C">
        <w:t xml:space="preserve"> </w:t>
      </w:r>
      <w:r w:rsidR="00CB0AD7" w:rsidRPr="00E8265C">
        <w:rPr>
          <w:rFonts w:ascii="Times New Roman" w:hAnsi="Times New Roman"/>
          <w:sz w:val="24"/>
          <w:szCs w:val="24"/>
          <w:lang w:val="lv-LV"/>
        </w:rPr>
        <w:t xml:space="preserve">Rēzeknē 96,5 </w:t>
      </w:r>
      <w:r w:rsidR="0004152F" w:rsidRPr="00E8265C">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21B9747F"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Raidlaika apjoms: 24 stundas diennaktī;</w:t>
      </w:r>
    </w:p>
    <w:p w14:paraId="32F7D3F0" w14:textId="62B6F48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E62547" w:rsidRPr="00F86BD7">
        <w:rPr>
          <w:rFonts w:ascii="Times New Roman" w:hAnsi="Times New Roman"/>
          <w:sz w:val="24"/>
          <w:szCs w:val="24"/>
          <w:lang w:val="lv-LV"/>
        </w:rPr>
        <w:t>Valoda:</w:t>
      </w:r>
      <w:r w:rsidR="00F91603" w:rsidRPr="00F86BD7">
        <w:rPr>
          <w:rFonts w:ascii="Times New Roman" w:hAnsi="Times New Roman"/>
          <w:sz w:val="24"/>
          <w:szCs w:val="24"/>
          <w:lang w:val="lv-LV"/>
        </w:rPr>
        <w:t xml:space="preserve"> </w:t>
      </w:r>
      <w:r w:rsidR="00FE7078" w:rsidRPr="00F86BD7">
        <w:rPr>
          <w:rFonts w:ascii="Times New Roman" w:hAnsi="Times New Roman"/>
          <w:sz w:val="24"/>
          <w:szCs w:val="24"/>
          <w:lang w:val="lv-LV"/>
        </w:rPr>
        <w:t>latviešu</w:t>
      </w:r>
      <w:r w:rsidR="00831CD9" w:rsidRPr="00F86BD7">
        <w:rPr>
          <w:rFonts w:ascii="Times New Roman" w:hAnsi="Times New Roman"/>
          <w:sz w:val="24"/>
          <w:szCs w:val="24"/>
          <w:lang w:val="lv-LV"/>
        </w:rPr>
        <w:t xml:space="preserve"> valod</w:t>
      </w:r>
      <w:r w:rsidR="00AC5AFF" w:rsidRPr="00F86BD7">
        <w:rPr>
          <w:rFonts w:ascii="Times New Roman" w:hAnsi="Times New Roman"/>
          <w:sz w:val="24"/>
          <w:szCs w:val="24"/>
          <w:lang w:val="lv-LV"/>
        </w:rPr>
        <w:t>a</w:t>
      </w:r>
      <w:r w:rsidR="00F91603" w:rsidRPr="00F86BD7">
        <w:rPr>
          <w:rFonts w:ascii="Times New Roman" w:hAnsi="Times New Roman"/>
          <w:sz w:val="24"/>
          <w:szCs w:val="24"/>
          <w:lang w:val="lv-LV"/>
        </w:rPr>
        <w:t>;</w:t>
      </w:r>
    </w:p>
    <w:p w14:paraId="264CBD57" w14:textId="094CA35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Programmas formāts:</w:t>
      </w:r>
      <w:r w:rsidR="00DB10A0" w:rsidRPr="00F86BD7">
        <w:rPr>
          <w:rFonts w:ascii="Times New Roman" w:hAnsi="Times New Roman"/>
          <w:sz w:val="24"/>
          <w:szCs w:val="24"/>
          <w:lang w:val="lv-LV"/>
        </w:rPr>
        <w:t xml:space="preserve"> </w:t>
      </w:r>
      <w:r w:rsidR="007F18CE" w:rsidRPr="00F86BD7">
        <w:rPr>
          <w:rFonts w:ascii="Times New Roman" w:hAnsi="Times New Roman"/>
          <w:sz w:val="24"/>
          <w:szCs w:val="24"/>
          <w:lang w:val="lv-LV"/>
        </w:rPr>
        <w:t xml:space="preserve">informatīvs, </w:t>
      </w:r>
      <w:r w:rsidR="0027716D" w:rsidRPr="00F86BD7">
        <w:rPr>
          <w:rFonts w:ascii="Times New Roman" w:hAnsi="Times New Roman"/>
          <w:sz w:val="24"/>
          <w:szCs w:val="24"/>
          <w:lang w:val="lv-LV"/>
        </w:rPr>
        <w:t>informatīvi muzikāls</w:t>
      </w:r>
      <w:r w:rsidR="007F18CE" w:rsidRPr="00F86BD7">
        <w:rPr>
          <w:rFonts w:ascii="Times New Roman" w:hAnsi="Times New Roman"/>
          <w:sz w:val="24"/>
          <w:szCs w:val="24"/>
          <w:lang w:val="lv-LV"/>
        </w:rPr>
        <w:t xml:space="preserve"> vai muzikāls</w:t>
      </w:r>
      <w:r w:rsidR="0027716D" w:rsidRPr="00F86BD7">
        <w:rPr>
          <w:rFonts w:ascii="Times New Roman" w:hAnsi="Times New Roman"/>
          <w:sz w:val="24"/>
          <w:szCs w:val="24"/>
          <w:lang w:val="lv-LV"/>
        </w:rPr>
        <w:t>;</w:t>
      </w:r>
    </w:p>
    <w:p w14:paraId="52F22309" w14:textId="22A69E0A" w:rsidR="001C548E"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1C548E" w:rsidRPr="00F86BD7">
        <w:rPr>
          <w:rFonts w:ascii="Times New Roman" w:hAnsi="Times New Roman"/>
          <w:sz w:val="24"/>
          <w:szCs w:val="24"/>
          <w:lang w:val="lv-LV"/>
        </w:rPr>
        <w:t>Mērķauditorija:</w:t>
      </w:r>
      <w:r w:rsidR="004C5D8B" w:rsidRPr="00F86BD7">
        <w:rPr>
          <w:rFonts w:ascii="Times New Roman" w:hAnsi="Times New Roman"/>
          <w:sz w:val="24"/>
          <w:szCs w:val="24"/>
          <w:lang w:val="lv-LV"/>
        </w:rPr>
        <w:t xml:space="preserve"> </w:t>
      </w:r>
      <w:r w:rsidR="00556DA2" w:rsidRPr="00F86BD7">
        <w:rPr>
          <w:rFonts w:ascii="Times New Roman" w:hAnsi="Times New Roman"/>
          <w:sz w:val="24"/>
          <w:szCs w:val="24"/>
          <w:lang w:val="lv-LV"/>
        </w:rPr>
        <w:t>Rēzekne</w:t>
      </w:r>
      <w:r w:rsidR="00361F5B" w:rsidRPr="00F86BD7">
        <w:rPr>
          <w:rFonts w:ascii="Times New Roman" w:hAnsi="Times New Roman"/>
          <w:sz w:val="24"/>
          <w:szCs w:val="24"/>
          <w:lang w:val="lv-LV"/>
        </w:rPr>
        <w:t xml:space="preserve"> </w:t>
      </w:r>
      <w:r w:rsidR="0010676E" w:rsidRPr="00F86BD7">
        <w:rPr>
          <w:rFonts w:ascii="Times New Roman" w:hAnsi="Times New Roman"/>
          <w:sz w:val="24"/>
          <w:szCs w:val="24"/>
          <w:lang w:val="lv-LV"/>
        </w:rPr>
        <w:t>un tā</w:t>
      </w:r>
      <w:r w:rsidR="0091265A" w:rsidRPr="00F86BD7">
        <w:rPr>
          <w:rFonts w:ascii="Times New Roman" w:hAnsi="Times New Roman"/>
          <w:sz w:val="24"/>
          <w:szCs w:val="24"/>
          <w:lang w:val="lv-LV"/>
        </w:rPr>
        <w:t>s</w:t>
      </w:r>
      <w:r w:rsidR="0010676E" w:rsidRPr="00F86BD7">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6CD37905"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556DA2">
        <w:rPr>
          <w:rFonts w:ascii="Times New Roman" w:hAnsi="Times New Roman"/>
          <w:sz w:val="24"/>
          <w:szCs w:val="24"/>
          <w:lang w:val="lv-LV"/>
        </w:rPr>
        <w:t>Rēzekne</w:t>
      </w:r>
      <w:r w:rsidR="0038237C" w:rsidRPr="00C022D3">
        <w:rPr>
          <w:rFonts w:ascii="Times New Roman" w:hAnsi="Times New Roman"/>
          <w:sz w:val="24"/>
          <w:szCs w:val="24"/>
          <w:lang w:val="lv-LV"/>
        </w:rPr>
        <w:t>;</w:t>
      </w:r>
    </w:p>
    <w:p w14:paraId="11596885" w14:textId="75FD426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556DA2">
        <w:rPr>
          <w:rFonts w:ascii="Times New Roman" w:hAnsi="Times New Roman"/>
          <w:sz w:val="24"/>
          <w:szCs w:val="24"/>
          <w:lang w:val="lv-LV"/>
        </w:rPr>
        <w:t>6</w:t>
      </w:r>
      <w:r w:rsidR="001406EB">
        <w:rPr>
          <w:rFonts w:ascii="Times New Roman" w:hAnsi="Times New Roman"/>
          <w:sz w:val="24"/>
          <w:szCs w:val="24"/>
          <w:lang w:val="lv-LV"/>
        </w:rPr>
        <w:t>,</w:t>
      </w:r>
      <w:r w:rsidR="00556DA2">
        <w:rPr>
          <w:rFonts w:ascii="Times New Roman" w:hAnsi="Times New Roman"/>
          <w:sz w:val="24"/>
          <w:szCs w:val="24"/>
          <w:lang w:val="lv-LV"/>
        </w:rPr>
        <w:t>5</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3B69557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2F28CE" w:rsidRPr="002F28CE">
        <w:rPr>
          <w:rFonts w:ascii="Times New Roman" w:hAnsi="Times New Roman"/>
          <w:sz w:val="24"/>
          <w:szCs w:val="24"/>
          <w:lang w:val="lv-LV"/>
        </w:rPr>
        <w:t>H</w:t>
      </w:r>
      <w:r w:rsidRPr="002F28CE">
        <w:rPr>
          <w:rFonts w:ascii="Times New Roman" w:hAnsi="Times New Roman"/>
          <w:sz w:val="24"/>
          <w:szCs w:val="24"/>
          <w:lang w:val="lv-LV"/>
        </w:rPr>
        <w:t>;</w:t>
      </w:r>
    </w:p>
    <w:p w14:paraId="64A4E01F" w14:textId="29297EB2"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556DA2">
        <w:rPr>
          <w:rFonts w:ascii="Times New Roman" w:hAnsi="Times New Roman"/>
          <w:sz w:val="24"/>
          <w:szCs w:val="24"/>
          <w:lang w:val="lv-LV"/>
        </w:rPr>
        <w:t>166</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7EB16F4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556DA2">
        <w:rPr>
          <w:rFonts w:ascii="Times New Roman" w:hAnsi="Times New Roman"/>
          <w:sz w:val="24"/>
          <w:szCs w:val="24"/>
          <w:lang w:val="lv-LV"/>
        </w:rPr>
        <w:t>38</w:t>
      </w:r>
      <w:r w:rsidR="001406EB">
        <w:rPr>
          <w:rFonts w:ascii="Times New Roman" w:hAnsi="Times New Roman"/>
          <w:sz w:val="24"/>
          <w:szCs w:val="24"/>
          <w:lang w:val="lv-LV"/>
        </w:rPr>
        <w:t>-</w:t>
      </w:r>
      <w:r w:rsidR="00556DA2">
        <w:rPr>
          <w:rFonts w:ascii="Times New Roman" w:hAnsi="Times New Roman"/>
          <w:sz w:val="24"/>
          <w:szCs w:val="24"/>
          <w:lang w:val="lv-LV"/>
        </w:rPr>
        <w:t>40</w:t>
      </w:r>
      <w:r w:rsidR="00B10C1F" w:rsidRPr="008C2384">
        <w:rPr>
          <w:rFonts w:ascii="Times New Roman" w:hAnsi="Times New Roman"/>
          <w:sz w:val="24"/>
          <w:szCs w:val="24"/>
          <w:lang w:val="lv-LV"/>
        </w:rPr>
        <w:t>;</w:t>
      </w:r>
    </w:p>
    <w:p w14:paraId="232EB1D9" w14:textId="2D48C102"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2F28CE">
        <w:rPr>
          <w:rFonts w:ascii="Times New Roman" w:hAnsi="Times New Roman"/>
          <w:sz w:val="24"/>
          <w:szCs w:val="24"/>
          <w:lang w:val="lv-LV"/>
        </w:rPr>
        <w:t>4</w:t>
      </w:r>
      <w:r w:rsidR="00556DA2">
        <w:rPr>
          <w:rFonts w:ascii="Times New Roman" w:hAnsi="Times New Roman"/>
          <w:sz w:val="24"/>
          <w:szCs w:val="24"/>
          <w:lang w:val="lv-LV"/>
        </w:rPr>
        <w:t>2</w:t>
      </w:r>
      <w:r w:rsidR="00A756F4" w:rsidRPr="008C2384">
        <w:rPr>
          <w:rFonts w:ascii="Times New Roman" w:hAnsi="Times New Roman"/>
          <w:sz w:val="24"/>
          <w:szCs w:val="24"/>
          <w:lang w:val="lv-LV"/>
        </w:rPr>
        <w:t>-</w:t>
      </w:r>
      <w:r w:rsidR="00556DA2">
        <w:rPr>
          <w:rFonts w:ascii="Times New Roman" w:hAnsi="Times New Roman"/>
          <w:sz w:val="24"/>
          <w:szCs w:val="24"/>
          <w:lang w:val="lv-LV"/>
        </w:rPr>
        <w:t>4</w:t>
      </w:r>
      <w:r w:rsidR="002F28CE">
        <w:rPr>
          <w:rFonts w:ascii="Times New Roman" w:hAnsi="Times New Roman"/>
          <w:sz w:val="24"/>
          <w:szCs w:val="24"/>
          <w:lang w:val="lv-LV"/>
        </w:rPr>
        <w:t>8</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0E5BAEA0"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3C2778" w:rsidRPr="0087463C">
        <w:rPr>
          <w:rFonts w:ascii="Times New Roman" w:hAnsi="Times New Roman"/>
          <w:sz w:val="24"/>
          <w:szCs w:val="24"/>
          <w:lang w:val="lv-LV"/>
        </w:rPr>
        <w:t xml:space="preserve"> </w:t>
      </w:r>
      <w:r w:rsidR="00245EA2" w:rsidRPr="0087463C">
        <w:rPr>
          <w:rFonts w:ascii="Times New Roman" w:hAnsi="Times New Roman"/>
          <w:sz w:val="24"/>
          <w:szCs w:val="24"/>
          <w:lang w:val="lv-LV"/>
        </w:rPr>
        <w:t xml:space="preserve">pieteikuma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6F2467">
        <w:rPr>
          <w:rFonts w:ascii="Times New Roman" w:hAnsi="Times New Roman"/>
          <w:b/>
          <w:sz w:val="24"/>
          <w:szCs w:val="24"/>
          <w:lang w:val="lv-LV"/>
        </w:rPr>
        <w:t>3</w:t>
      </w:r>
      <w:r w:rsidRPr="0087463C">
        <w:rPr>
          <w:rFonts w:ascii="Times New Roman" w:hAnsi="Times New Roman"/>
          <w:b/>
          <w:sz w:val="24"/>
          <w:szCs w:val="24"/>
          <w:lang w:val="lv-LV"/>
        </w:rPr>
        <w:t>.</w:t>
      </w:r>
      <w:r w:rsidR="006F2467">
        <w:rPr>
          <w:rFonts w:ascii="Times New Roman" w:hAnsi="Times New Roman"/>
          <w:b/>
          <w:sz w:val="24"/>
          <w:szCs w:val="24"/>
          <w:lang w:val="lv-LV"/>
        </w:rPr>
        <w:t>februāra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2E570219" w14:textId="5F8E3764" w:rsidR="00511D8D" w:rsidRPr="006662C4" w:rsidRDefault="00FE1EED" w:rsidP="00511D8D">
      <w:pPr>
        <w:pStyle w:val="ListParagraph"/>
        <w:numPr>
          <w:ilvl w:val="0"/>
          <w:numId w:val="2"/>
        </w:numPr>
        <w:spacing w:line="276" w:lineRule="auto"/>
        <w:jc w:val="both"/>
        <w:rPr>
          <w:rFonts w:ascii="Times New Roman" w:hAnsi="Times New Roman"/>
          <w:sz w:val="24"/>
          <w:szCs w:val="24"/>
          <w:lang w:val="lv-LV"/>
        </w:rPr>
      </w:pPr>
      <w:bookmarkStart w:id="6" w:name="_Hlk47445289"/>
      <w:r w:rsidRPr="006662C4">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3" w:history="1">
        <w:r w:rsidR="00967395" w:rsidRPr="006662C4">
          <w:rPr>
            <w:rStyle w:val="Hyperlink"/>
            <w:rFonts w:ascii="Times New Roman" w:hAnsi="Times New Roman"/>
            <w:sz w:val="24"/>
            <w:szCs w:val="24"/>
            <w:lang w:val="lv-LV"/>
          </w:rPr>
          <w:t>konkursi@neplpadome.lv</w:t>
        </w:r>
      </w:hyperlink>
      <w:r w:rsidR="00967395" w:rsidRPr="006662C4">
        <w:rPr>
          <w:rFonts w:ascii="Times New Roman" w:hAnsi="Times New Roman"/>
          <w:sz w:val="24"/>
          <w:szCs w:val="24"/>
          <w:lang w:val="lv-LV"/>
        </w:rPr>
        <w:t xml:space="preserve"> </w:t>
      </w:r>
      <w:r w:rsidR="00E81569" w:rsidRPr="006662C4">
        <w:rPr>
          <w:rFonts w:ascii="Times New Roman" w:hAnsi="Times New Roman"/>
          <w:sz w:val="24"/>
          <w:szCs w:val="24"/>
          <w:lang w:val="lv-LV"/>
        </w:rPr>
        <w:t>ar norādi “</w:t>
      </w:r>
      <w:r w:rsidR="00050B27" w:rsidRPr="006662C4">
        <w:rPr>
          <w:rFonts w:ascii="Times New Roman" w:hAnsi="Times New Roman"/>
          <w:i/>
          <w:iCs/>
          <w:sz w:val="24"/>
          <w:szCs w:val="24"/>
          <w:lang w:val="lv-LV"/>
        </w:rPr>
        <w:t xml:space="preserve">Apraides tiesību piešķiršana radio programmas veidošanai vai apraides aptveršanas zonas palielināšanai </w:t>
      </w:r>
      <w:r w:rsidR="006F2467" w:rsidRPr="006662C4">
        <w:rPr>
          <w:rFonts w:ascii="Times New Roman" w:hAnsi="Times New Roman"/>
          <w:i/>
          <w:iCs/>
          <w:sz w:val="24"/>
          <w:szCs w:val="24"/>
          <w:lang w:val="lv-LV"/>
        </w:rPr>
        <w:t xml:space="preserve">Rēzeknē 96,5 </w:t>
      </w:r>
      <w:r w:rsidR="00050B27" w:rsidRPr="006662C4">
        <w:rPr>
          <w:rFonts w:ascii="Times New Roman" w:hAnsi="Times New Roman"/>
          <w:i/>
          <w:iCs/>
          <w:sz w:val="24"/>
          <w:szCs w:val="24"/>
          <w:lang w:val="lv-LV"/>
        </w:rPr>
        <w:t>MHz frekvencē</w:t>
      </w:r>
      <w:r w:rsidR="00E81569" w:rsidRPr="006662C4">
        <w:rPr>
          <w:rFonts w:ascii="Times New Roman" w:hAnsi="Times New Roman"/>
          <w:sz w:val="24"/>
          <w:szCs w:val="24"/>
          <w:lang w:val="lv-LV"/>
        </w:rPr>
        <w:t xml:space="preserve">”. </w:t>
      </w:r>
      <w:r w:rsidRPr="006662C4">
        <w:rPr>
          <w:rFonts w:ascii="Times New Roman" w:hAnsi="Times New Roman"/>
          <w:sz w:val="24"/>
          <w:szCs w:val="24"/>
          <w:lang w:val="lv-LV"/>
        </w:rPr>
        <w:t>Konkursa piedāvājumu vienā elektroniski parakstītā datnē elektroniski paraksta Pretendenta paraksttiesīgā persona.</w:t>
      </w:r>
      <w:bookmarkEnd w:id="6"/>
      <w:r w:rsidR="006662C4" w:rsidRPr="006662C4">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DEFD297" w14:textId="77777777" w:rsidR="006662C4" w:rsidRPr="006662C4" w:rsidRDefault="006662C4" w:rsidP="006662C4">
      <w:pPr>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225FB33E"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890FDA">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4ED302FA"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639E669A"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pieteikumu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7"/>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2D048C">
        <w:rPr>
          <w:rFonts w:ascii="Times New Roman" w:hAnsi="Times New Roman"/>
          <w:sz w:val="24"/>
          <w:szCs w:val="24"/>
          <w:lang w:val="lv-LV"/>
        </w:rPr>
        <w:t>3</w:t>
      </w:r>
      <w:r w:rsidR="00A95FDB" w:rsidRPr="0087463C">
        <w:rPr>
          <w:rFonts w:ascii="Times New Roman" w:hAnsi="Times New Roman"/>
          <w:sz w:val="24"/>
          <w:szCs w:val="24"/>
          <w:lang w:val="lv-LV"/>
        </w:rPr>
        <w:t>.</w:t>
      </w:r>
      <w:r w:rsidR="002D048C">
        <w:rPr>
          <w:rFonts w:ascii="Times New Roman" w:hAnsi="Times New Roman"/>
          <w:sz w:val="24"/>
          <w:szCs w:val="24"/>
          <w:lang w:val="lv-LV"/>
        </w:rPr>
        <w:t>maijam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986A9B" w:rsidRPr="004F2635">
        <w:rPr>
          <w:rFonts w:ascii="Times New Roman" w:hAnsi="Times New Roman"/>
          <w:sz w:val="24"/>
          <w:szCs w:val="24"/>
          <w:lang w:val="lv-LV"/>
        </w:rPr>
        <w:t xml:space="preserve"> </w:t>
      </w:r>
      <w:r w:rsidRPr="004F2635">
        <w:rPr>
          <w:rFonts w:ascii="Times New Roman" w:hAnsi="Times New Roman"/>
          <w:sz w:val="24"/>
          <w:szCs w:val="24"/>
          <w:lang w:val="lv-LV"/>
        </w:rPr>
        <w:t>atver</w:t>
      </w:r>
      <w:r w:rsidR="00456274" w:rsidRPr="004F2635">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w:t>
      </w:r>
      <w:r w:rsidRPr="00D4236A">
        <w:rPr>
          <w:rFonts w:ascii="Times New Roman" w:hAnsi="Times New Roman"/>
          <w:sz w:val="24"/>
          <w:szCs w:val="24"/>
          <w:lang w:val="lv-LV"/>
        </w:rPr>
        <w:lastRenderedPageBreak/>
        <w:t xml:space="preserve">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40E7EFF2"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2D048C" w:rsidRPr="002D048C">
        <w:rPr>
          <w:rFonts w:ascii="Times New Roman" w:hAnsi="Times New Roman"/>
          <w:sz w:val="24"/>
          <w:szCs w:val="24"/>
          <w:lang w:val="lv-LV"/>
        </w:rPr>
        <w:t>Rēzeknē 96,5</w:t>
      </w:r>
      <w:r w:rsidR="002D048C">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2B19C6D7" w14:textId="77777777" w:rsidR="00104CBD" w:rsidRDefault="00104CBD" w:rsidP="00AA15DF">
      <w:pPr>
        <w:spacing w:after="160" w:line="259" w:lineRule="auto"/>
        <w:jc w:val="right"/>
        <w:rPr>
          <w:rFonts w:ascii="Times New Roman" w:hAnsi="Times New Roman"/>
          <w:i/>
          <w:sz w:val="20"/>
          <w:szCs w:val="24"/>
          <w:u w:val="single"/>
          <w:lang w:val="lv-LV"/>
        </w:rPr>
      </w:pPr>
    </w:p>
    <w:p w14:paraId="1A73D506" w14:textId="77777777" w:rsidR="00104CBD" w:rsidRDefault="00104CBD" w:rsidP="00AA15DF">
      <w:pPr>
        <w:spacing w:after="160" w:line="259" w:lineRule="auto"/>
        <w:jc w:val="right"/>
        <w:rPr>
          <w:rFonts w:ascii="Times New Roman" w:hAnsi="Times New Roman"/>
          <w:i/>
          <w:sz w:val="20"/>
          <w:szCs w:val="24"/>
          <w:u w:val="single"/>
          <w:lang w:val="lv-LV"/>
        </w:rPr>
      </w:pPr>
    </w:p>
    <w:p w14:paraId="1E5B0D7B" w14:textId="59F4ABE8"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5571E2FC" w14:textId="7F6F9A13"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2D048C" w:rsidRPr="002D048C">
        <w:rPr>
          <w:rFonts w:ascii="Times New Roman" w:hAnsi="Times New Roman"/>
          <w:i/>
          <w:sz w:val="20"/>
          <w:lang w:val="lv-LV"/>
        </w:rPr>
        <w:t>Rēzeknē 96,5</w:t>
      </w:r>
      <w:r w:rsidR="002D048C">
        <w:rPr>
          <w:rFonts w:ascii="Times New Roman" w:hAnsi="Times New Roman"/>
          <w:i/>
          <w:sz w:val="20"/>
          <w:lang w:val="lv-LV"/>
        </w:rPr>
        <w:t xml:space="preserve"> </w:t>
      </w:r>
      <w:r w:rsidR="00AC5083" w:rsidRPr="00AC5083">
        <w:rPr>
          <w:rFonts w:ascii="Times New Roman" w:hAnsi="Times New Roman"/>
          <w:i/>
          <w:sz w:val="20"/>
          <w:lang w:val="lv-LV"/>
        </w:rPr>
        <w:t>MHz frekvencē</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19FD92F3"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 xml:space="preserve">Apraides tiesību piešķiršana radio programmas veidošanai vai apraides aptveršanas zonas palielināšanai </w:t>
      </w:r>
      <w:r w:rsidR="002D048C" w:rsidRPr="002D048C">
        <w:rPr>
          <w:rFonts w:ascii="Times New Roman" w:hAnsi="Times New Roman"/>
          <w:b/>
          <w:sz w:val="26"/>
          <w:szCs w:val="26"/>
          <w:lang w:val="lv-LV"/>
        </w:rPr>
        <w:t>Rēzeknē 96,5</w:t>
      </w:r>
      <w:r w:rsidR="002D048C">
        <w:rPr>
          <w:rFonts w:ascii="Times New Roman" w:hAnsi="Times New Roman"/>
          <w:b/>
          <w:sz w:val="26"/>
          <w:szCs w:val="26"/>
          <w:lang w:val="lv-LV"/>
        </w:rPr>
        <w:t xml:space="preserve"> </w:t>
      </w:r>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443528BC"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511C53">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2D048C">
        <w:rPr>
          <w:rFonts w:ascii="Times New Roman" w:hAnsi="Times New Roman"/>
          <w:i/>
          <w:sz w:val="20"/>
          <w:lang w:val="lv-LV"/>
        </w:rPr>
        <w:t xml:space="preserve"> </w:t>
      </w:r>
      <w:r w:rsidR="002D048C" w:rsidRPr="002D048C">
        <w:rPr>
          <w:rFonts w:ascii="Times New Roman" w:hAnsi="Times New Roman"/>
          <w:i/>
          <w:sz w:val="20"/>
          <w:lang w:val="lv-LV"/>
        </w:rPr>
        <w:t>Rēzeknē 96,5</w:t>
      </w:r>
      <w:r w:rsidR="002D048C">
        <w:rPr>
          <w:rFonts w:ascii="Times New Roman" w:hAnsi="Times New Roman"/>
          <w:i/>
          <w:sz w:val="20"/>
          <w:lang w:val="lv-LV"/>
        </w:rPr>
        <w:t xml:space="preserve"> </w:t>
      </w:r>
      <w:r w:rsidR="00F93295" w:rsidRPr="00F93295">
        <w:rPr>
          <w:rFonts w:ascii="Times New Roman" w:hAnsi="Times New Roman"/>
          <w:i/>
          <w:sz w:val="20"/>
          <w:lang w:val="lv-LV"/>
        </w:rPr>
        <w:t>MHz frekvencē</w:t>
      </w:r>
      <w:r w:rsidR="009B7D64">
        <w:rPr>
          <w:rFonts w:ascii="Times New Roman" w:hAnsi="Times New Roman"/>
          <w:i/>
          <w:sz w:val="20"/>
          <w:lang w:val="lv-LV"/>
        </w:rPr>
        <w:t>”</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D325" w14:textId="77777777" w:rsidR="007977E3" w:rsidRDefault="007977E3" w:rsidP="00851A8C">
      <w:r>
        <w:separator/>
      </w:r>
    </w:p>
  </w:endnote>
  <w:endnote w:type="continuationSeparator" w:id="0">
    <w:p w14:paraId="72C85A57" w14:textId="77777777" w:rsidR="007977E3" w:rsidRDefault="007977E3" w:rsidP="00851A8C">
      <w:r>
        <w:continuationSeparator/>
      </w:r>
    </w:p>
  </w:endnote>
  <w:endnote w:type="continuationNotice" w:id="1">
    <w:p w14:paraId="7DD2274F" w14:textId="77777777" w:rsidR="007977E3" w:rsidRDefault="00797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63C4" w14:textId="77777777" w:rsidR="007977E3" w:rsidRDefault="007977E3" w:rsidP="00851A8C">
      <w:r>
        <w:separator/>
      </w:r>
    </w:p>
  </w:footnote>
  <w:footnote w:type="continuationSeparator" w:id="0">
    <w:p w14:paraId="44DC98D0" w14:textId="77777777" w:rsidR="007977E3" w:rsidRDefault="007977E3" w:rsidP="00851A8C">
      <w:r>
        <w:continuationSeparator/>
      </w:r>
    </w:p>
  </w:footnote>
  <w:footnote w:type="continuationNotice" w:id="1">
    <w:p w14:paraId="572F7681" w14:textId="77777777" w:rsidR="007977E3" w:rsidRDefault="007977E3"/>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4CBD"/>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BAF"/>
    <w:rsid w:val="002D048C"/>
    <w:rsid w:val="002D08A1"/>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F1D14"/>
    <w:rsid w:val="003F1F15"/>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1E93"/>
    <w:rsid w:val="005E3D56"/>
    <w:rsid w:val="005E3E67"/>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62C4"/>
    <w:rsid w:val="006674B8"/>
    <w:rsid w:val="006704C3"/>
    <w:rsid w:val="006715EC"/>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34C2"/>
    <w:rsid w:val="006E4888"/>
    <w:rsid w:val="006F2467"/>
    <w:rsid w:val="006F28F0"/>
    <w:rsid w:val="006F5627"/>
    <w:rsid w:val="006F5928"/>
    <w:rsid w:val="006F5F0A"/>
    <w:rsid w:val="006F72EC"/>
    <w:rsid w:val="00702C0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2ED"/>
    <w:rsid w:val="0079359C"/>
    <w:rsid w:val="007944DF"/>
    <w:rsid w:val="0079693F"/>
    <w:rsid w:val="007977E3"/>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0FDA"/>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2198"/>
    <w:rsid w:val="00943096"/>
    <w:rsid w:val="009503C3"/>
    <w:rsid w:val="009520CE"/>
    <w:rsid w:val="009520F6"/>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3EE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5536"/>
    <w:rsid w:val="00A67840"/>
    <w:rsid w:val="00A756F4"/>
    <w:rsid w:val="00A77D3A"/>
    <w:rsid w:val="00A8645C"/>
    <w:rsid w:val="00A93980"/>
    <w:rsid w:val="00A95FDB"/>
    <w:rsid w:val="00A96132"/>
    <w:rsid w:val="00AA15DF"/>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4D3D"/>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B070A"/>
    <w:rsid w:val="00BB4EB6"/>
    <w:rsid w:val="00BC36DC"/>
    <w:rsid w:val="00BC6426"/>
    <w:rsid w:val="00BC65B4"/>
    <w:rsid w:val="00BD0D9A"/>
    <w:rsid w:val="00BD6103"/>
    <w:rsid w:val="00BD78A1"/>
    <w:rsid w:val="00BE0E56"/>
    <w:rsid w:val="00BE4C84"/>
    <w:rsid w:val="00BE5BEE"/>
    <w:rsid w:val="00BF50A2"/>
    <w:rsid w:val="00BF54F5"/>
    <w:rsid w:val="00BF653C"/>
    <w:rsid w:val="00C0013C"/>
    <w:rsid w:val="00C01158"/>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51140"/>
    <w:rsid w:val="00C56278"/>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32B6"/>
    <w:rsid w:val="00CC0931"/>
    <w:rsid w:val="00CC0A2C"/>
    <w:rsid w:val="00CC3B69"/>
    <w:rsid w:val="00CD08B4"/>
    <w:rsid w:val="00CD2E2F"/>
    <w:rsid w:val="00CE1068"/>
    <w:rsid w:val="00CE5F95"/>
    <w:rsid w:val="00CF20E6"/>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19A4"/>
    <w:rsid w:val="00DC31F5"/>
    <w:rsid w:val="00DC37EE"/>
    <w:rsid w:val="00DC5D0F"/>
    <w:rsid w:val="00DC5DBE"/>
    <w:rsid w:val="00DC5FB0"/>
    <w:rsid w:val="00DC69D8"/>
    <w:rsid w:val="00DC7BAD"/>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1EBF"/>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81569"/>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4BBF"/>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4.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2180</Words>
  <Characters>12428</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114</cp:revision>
  <cp:lastPrinted>2018-06-25T20:55:00Z</cp:lastPrinted>
  <dcterms:created xsi:type="dcterms:W3CDTF">2021-09-21T13:19:00Z</dcterms:created>
  <dcterms:modified xsi:type="dcterms:W3CDTF">2022-01-13T09:13:00Z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