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1E3ED501"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7F66B6">
        <w:rPr>
          <w:rFonts w:ascii="Times New Roman" w:hAnsi="Times New Roman"/>
          <w:i/>
          <w:szCs w:val="22"/>
          <w:lang w:val="lv-LV"/>
        </w:rPr>
        <w:t>20</w:t>
      </w:r>
      <w:r w:rsidR="00427720" w:rsidRPr="004067A0">
        <w:rPr>
          <w:rFonts w:ascii="Times New Roman" w:hAnsi="Times New Roman"/>
          <w:i/>
          <w:szCs w:val="22"/>
          <w:lang w:val="lv-LV"/>
        </w:rPr>
        <w:t>.</w:t>
      </w:r>
      <w:r w:rsidR="007F66B6">
        <w:rPr>
          <w:rFonts w:ascii="Times New Roman" w:hAnsi="Times New Roman"/>
          <w:i/>
          <w:szCs w:val="22"/>
          <w:lang w:val="lv-LV"/>
        </w:rPr>
        <w:t xml:space="preserve">jūlija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4361D9">
        <w:rPr>
          <w:rFonts w:ascii="Times New Roman" w:hAnsi="Times New Roman"/>
          <w:i/>
          <w:szCs w:val="22"/>
          <w:lang w:val="lv-LV"/>
        </w:rPr>
        <w:t>251</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50F6DC52"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w:t>
      </w:r>
      <w:bookmarkStart w:id="4" w:name="_Hlk92879708"/>
      <w:bookmarkEnd w:id="2"/>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043ECA">
        <w:rPr>
          <w:rFonts w:ascii="Times New Roman" w:hAnsi="Times New Roman"/>
          <w:b/>
          <w:sz w:val="24"/>
          <w:szCs w:val="24"/>
          <w:lang w:val="lv-LV"/>
        </w:rPr>
        <w:t>Pāvilostā</w:t>
      </w:r>
      <w:r w:rsidR="00B22D92" w:rsidRPr="004067A0">
        <w:rPr>
          <w:rFonts w:ascii="Times New Roman" w:hAnsi="Times New Roman"/>
          <w:b/>
          <w:sz w:val="24"/>
          <w:szCs w:val="24"/>
          <w:lang w:val="lv-LV"/>
        </w:rPr>
        <w:t xml:space="preserve"> </w:t>
      </w:r>
      <w:r w:rsidR="00043ECA">
        <w:rPr>
          <w:rFonts w:ascii="Times New Roman" w:hAnsi="Times New Roman"/>
          <w:b/>
          <w:sz w:val="24"/>
          <w:szCs w:val="24"/>
          <w:lang w:val="lv-LV"/>
        </w:rPr>
        <w:t>98</w:t>
      </w:r>
      <w:r w:rsidR="004067A0" w:rsidRPr="004067A0">
        <w:rPr>
          <w:rFonts w:ascii="Times New Roman" w:hAnsi="Times New Roman"/>
          <w:b/>
          <w:sz w:val="24"/>
          <w:szCs w:val="24"/>
          <w:lang w:val="lv-LV"/>
        </w:rPr>
        <w:t>,</w:t>
      </w:r>
      <w:r w:rsidR="007F66B6">
        <w:rPr>
          <w:rFonts w:ascii="Times New Roman" w:hAnsi="Times New Roman"/>
          <w:b/>
          <w:sz w:val="24"/>
          <w:szCs w:val="24"/>
          <w:lang w:val="lv-LV"/>
        </w:rPr>
        <w:t>8</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56790F98" w14:textId="146C8FBB" w:rsidR="003332CF" w:rsidRDefault="00043ECA" w:rsidP="003332CF">
      <w:pPr>
        <w:numPr>
          <w:ilvl w:val="0"/>
          <w:numId w:val="2"/>
        </w:numPr>
        <w:spacing w:line="276" w:lineRule="auto"/>
        <w:jc w:val="both"/>
        <w:rPr>
          <w:rFonts w:ascii="Times New Roman" w:hAnsi="Times New Roman"/>
          <w:sz w:val="24"/>
          <w:szCs w:val="24"/>
          <w:lang w:val="lv-LV"/>
        </w:rPr>
      </w:pPr>
      <w:r w:rsidRPr="00043ECA">
        <w:rPr>
          <w:rFonts w:ascii="Times New Roman" w:hAnsi="Times New Roman"/>
          <w:sz w:val="24"/>
          <w:szCs w:val="24"/>
          <w:lang w:val="lv-LV"/>
        </w:rPr>
        <w:t xml:space="preserve">Saskaņā ar valsts akciju sabiedrības “Elektroniskie sakari” sniegtajiem tehniskajiem parametriem (tehnisko specifikāciju) konkursā par apraides tiesībām radio programmas apraides aptveršanas zonas palielināšanai Pāvilostā 98,8 </w:t>
      </w:r>
      <w:proofErr w:type="spellStart"/>
      <w:r w:rsidRPr="00043ECA">
        <w:rPr>
          <w:rFonts w:ascii="Times New Roman" w:hAnsi="Times New Roman"/>
          <w:sz w:val="24"/>
          <w:szCs w:val="24"/>
          <w:lang w:val="lv-LV"/>
        </w:rPr>
        <w:t>MHz</w:t>
      </w:r>
      <w:proofErr w:type="spellEnd"/>
      <w:r w:rsidRPr="00043ECA">
        <w:rPr>
          <w:rFonts w:ascii="Times New Roman" w:hAnsi="Times New Roman"/>
          <w:sz w:val="24"/>
          <w:szCs w:val="24"/>
          <w:lang w:val="lv-LV"/>
        </w:rPr>
        <w:t xml:space="preserve"> frekvencē ir iespēja piedalīties tikai elektroniskajam plašsaziņas līdzeklim </w:t>
      </w:r>
      <w:r w:rsidRPr="00576E4A">
        <w:rPr>
          <w:rFonts w:ascii="Times New Roman" w:hAnsi="Times New Roman"/>
          <w:sz w:val="24"/>
          <w:szCs w:val="24"/>
          <w:lang w:val="lv-LV"/>
        </w:rPr>
        <w:t xml:space="preserve">SIA </w:t>
      </w:r>
      <w:r>
        <w:rPr>
          <w:rFonts w:ascii="Times New Roman" w:hAnsi="Times New Roman"/>
          <w:sz w:val="24"/>
          <w:szCs w:val="24"/>
          <w:lang w:val="lv-LV"/>
        </w:rPr>
        <w:t>“</w:t>
      </w:r>
      <w:r w:rsidRPr="00576E4A">
        <w:rPr>
          <w:rFonts w:ascii="Times New Roman" w:hAnsi="Times New Roman"/>
          <w:sz w:val="24"/>
          <w:szCs w:val="24"/>
          <w:lang w:val="lv-LV"/>
        </w:rPr>
        <w:t>Vārds &amp; Co</w:t>
      </w:r>
      <w:r>
        <w:rPr>
          <w:rFonts w:ascii="Times New Roman" w:hAnsi="Times New Roman"/>
          <w:sz w:val="24"/>
          <w:szCs w:val="24"/>
          <w:lang w:val="lv-LV"/>
        </w:rPr>
        <w:t>”</w:t>
      </w:r>
      <w:r w:rsidRPr="007831C0">
        <w:rPr>
          <w:rFonts w:ascii="Times New Roman" w:hAnsi="Times New Roman"/>
          <w:sz w:val="24"/>
          <w:szCs w:val="24"/>
          <w:lang w:val="lv-LV"/>
        </w:rPr>
        <w:t xml:space="preserve"> ar programmu “</w:t>
      </w:r>
      <w:r>
        <w:rPr>
          <w:rFonts w:ascii="Times New Roman" w:hAnsi="Times New Roman"/>
          <w:sz w:val="24"/>
          <w:szCs w:val="24"/>
          <w:lang w:val="lv-LV"/>
        </w:rPr>
        <w:t>Latvijas Kristīgais Radio</w:t>
      </w:r>
      <w:r w:rsidRPr="007831C0">
        <w:rPr>
          <w:rFonts w:ascii="Times New Roman" w:hAnsi="Times New Roman"/>
          <w:sz w:val="24"/>
          <w:szCs w:val="24"/>
          <w:lang w:val="lv-LV"/>
        </w:rPr>
        <w:t>”</w:t>
      </w:r>
      <w:r>
        <w:rPr>
          <w:rFonts w:ascii="Times New Roman" w:hAnsi="Times New Roman"/>
          <w:sz w:val="24"/>
          <w:szCs w:val="24"/>
          <w:lang w:val="lv-LV"/>
        </w:rPr>
        <w:t>.</w:t>
      </w:r>
    </w:p>
    <w:p w14:paraId="6397908A" w14:textId="77777777" w:rsidR="00043ECA" w:rsidRPr="00043ECA" w:rsidRDefault="00043ECA" w:rsidP="00007C23">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7536D0F3" w14:textId="77777777" w:rsidR="00043ECA" w:rsidRPr="004067A0" w:rsidRDefault="00043ECA" w:rsidP="00043ECA">
      <w:pPr>
        <w:pStyle w:val="ListParagraph"/>
        <w:spacing w:line="276" w:lineRule="auto"/>
        <w:ind w:left="502"/>
        <w:jc w:val="both"/>
        <w:rPr>
          <w:rFonts w:ascii="Times New Roman" w:hAnsi="Times New Roman"/>
          <w:sz w:val="24"/>
          <w:szCs w:val="24"/>
          <w:lang w:val="lv-LV"/>
        </w:rPr>
      </w:pPr>
    </w:p>
    <w:p w14:paraId="41A1AAB1" w14:textId="65498F1C" w:rsidR="00F91603" w:rsidRPr="00043ECA" w:rsidRDefault="00F91603" w:rsidP="00043ECA">
      <w:pPr>
        <w:pStyle w:val="ListParagraph"/>
        <w:numPr>
          <w:ilvl w:val="0"/>
          <w:numId w:val="1"/>
        </w:numPr>
        <w:spacing w:line="276" w:lineRule="auto"/>
        <w:jc w:val="center"/>
        <w:rPr>
          <w:rFonts w:ascii="Times New Roman" w:hAnsi="Times New Roman"/>
          <w:b/>
          <w:sz w:val="24"/>
          <w:szCs w:val="24"/>
          <w:lang w:val="lv-LV"/>
        </w:rPr>
      </w:pPr>
      <w:r w:rsidRPr="00043ECA">
        <w:rPr>
          <w:rFonts w:ascii="Times New Roman" w:hAnsi="Times New Roman"/>
          <w:b/>
          <w:sz w:val="24"/>
          <w:szCs w:val="24"/>
          <w:lang w:val="lv-LV"/>
        </w:rPr>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5A039439" w14:textId="61A27222" w:rsidR="00043ECA" w:rsidRPr="007831C0" w:rsidRDefault="00043ECA" w:rsidP="00043ECA">
      <w:pPr>
        <w:pStyle w:val="ListParagraph"/>
        <w:numPr>
          <w:ilvl w:val="0"/>
          <w:numId w:val="2"/>
        </w:numPr>
        <w:spacing w:line="276" w:lineRule="auto"/>
        <w:jc w:val="both"/>
        <w:rPr>
          <w:rFonts w:ascii="Times New Roman" w:hAnsi="Times New Roman"/>
          <w:sz w:val="24"/>
          <w:szCs w:val="24"/>
          <w:lang w:val="lv-LV"/>
        </w:rPr>
      </w:pPr>
      <w:r w:rsidRPr="007831C0">
        <w:rPr>
          <w:rFonts w:ascii="Times New Roman" w:hAnsi="Times New Roman"/>
          <w:sz w:val="24"/>
          <w:szCs w:val="24"/>
          <w:lang w:val="lv-LV"/>
        </w:rPr>
        <w:t xml:space="preserve">Apraides tiesību piešķiršana elektroniskā plašsaziņas līdzekļa FM radio programmas apraides aptveršanas zonas palielināšanai </w:t>
      </w:r>
      <w:r>
        <w:rPr>
          <w:rFonts w:ascii="Times New Roman" w:hAnsi="Times New Roman"/>
          <w:sz w:val="24"/>
          <w:szCs w:val="24"/>
          <w:lang w:val="lv-LV"/>
        </w:rPr>
        <w:t>Pāvilostā</w:t>
      </w:r>
      <w:r w:rsidRPr="007831C0">
        <w:rPr>
          <w:rFonts w:ascii="Times New Roman" w:hAnsi="Times New Roman"/>
          <w:sz w:val="24"/>
          <w:szCs w:val="24"/>
          <w:lang w:val="lv-LV"/>
        </w:rPr>
        <w:t xml:space="preserve"> 98,</w:t>
      </w:r>
      <w:r>
        <w:rPr>
          <w:rFonts w:ascii="Times New Roman" w:hAnsi="Times New Roman"/>
          <w:sz w:val="24"/>
          <w:szCs w:val="24"/>
          <w:lang w:val="lv-LV"/>
        </w:rPr>
        <w:t>8</w:t>
      </w:r>
      <w:r w:rsidRPr="007831C0">
        <w:rPr>
          <w:rFonts w:ascii="Times New Roman" w:hAnsi="Times New Roman"/>
          <w:sz w:val="24"/>
          <w:szCs w:val="24"/>
          <w:lang w:val="lv-LV"/>
        </w:rPr>
        <w:t xml:space="preserve"> </w:t>
      </w:r>
      <w:proofErr w:type="spellStart"/>
      <w:r w:rsidRPr="007831C0">
        <w:rPr>
          <w:rFonts w:ascii="Times New Roman" w:hAnsi="Times New Roman"/>
          <w:sz w:val="24"/>
          <w:szCs w:val="24"/>
          <w:lang w:val="lv-LV"/>
        </w:rPr>
        <w:t>MHz</w:t>
      </w:r>
      <w:proofErr w:type="spellEnd"/>
      <w:r w:rsidRPr="007831C0">
        <w:rPr>
          <w:rFonts w:ascii="Times New Roman" w:hAnsi="Times New Roman"/>
          <w:sz w:val="24"/>
          <w:szCs w:val="24"/>
          <w:lang w:val="lv-LV"/>
        </w:rPr>
        <w:t xml:space="preserve"> frekvencē saskaņā ar šī konkursa nolikuma 5.punktu.</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34B0D6D5"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043ECA">
        <w:rPr>
          <w:rFonts w:ascii="Times New Roman" w:hAnsi="Times New Roman"/>
          <w:sz w:val="24"/>
          <w:szCs w:val="24"/>
          <w:lang w:val="lv-LV"/>
        </w:rPr>
        <w:t>Pāvilosta</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50097C80"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043ECA">
        <w:rPr>
          <w:rFonts w:ascii="Times New Roman" w:hAnsi="Times New Roman"/>
          <w:sz w:val="24"/>
          <w:szCs w:val="24"/>
          <w:lang w:val="lv-LV"/>
        </w:rPr>
        <w:t>Pāvilosta</w:t>
      </w:r>
      <w:r w:rsidR="0038237C" w:rsidRPr="004067A0">
        <w:rPr>
          <w:rFonts w:ascii="Times New Roman" w:hAnsi="Times New Roman"/>
          <w:sz w:val="24"/>
          <w:szCs w:val="24"/>
          <w:lang w:val="lv-LV"/>
        </w:rPr>
        <w:t>;</w:t>
      </w:r>
    </w:p>
    <w:p w14:paraId="11596885" w14:textId="21E28603"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043ECA">
        <w:rPr>
          <w:rFonts w:ascii="Times New Roman" w:hAnsi="Times New Roman"/>
          <w:sz w:val="24"/>
          <w:szCs w:val="24"/>
          <w:lang w:val="lv-LV"/>
        </w:rPr>
        <w:t>98</w:t>
      </w:r>
      <w:r w:rsidR="007F66B6">
        <w:rPr>
          <w:rFonts w:ascii="Times New Roman" w:hAnsi="Times New Roman"/>
          <w:sz w:val="24"/>
          <w:szCs w:val="24"/>
          <w:lang w:val="lv-LV"/>
        </w:rPr>
        <w:t>,8</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1685D5C4"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043ECA">
        <w:rPr>
          <w:rFonts w:ascii="Times New Roman" w:hAnsi="Times New Roman"/>
          <w:sz w:val="24"/>
          <w:szCs w:val="24"/>
          <w:lang w:val="lv-LV"/>
        </w:rPr>
        <w:t>V</w:t>
      </w:r>
      <w:r w:rsidRPr="004067A0">
        <w:rPr>
          <w:rFonts w:ascii="Times New Roman" w:hAnsi="Times New Roman"/>
          <w:sz w:val="24"/>
          <w:szCs w:val="24"/>
          <w:lang w:val="lv-LV"/>
        </w:rPr>
        <w:t>;</w:t>
      </w:r>
    </w:p>
    <w:p w14:paraId="64A4E01F" w14:textId="3A5BA99A"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043ECA">
        <w:rPr>
          <w:rFonts w:ascii="Times New Roman" w:hAnsi="Times New Roman"/>
          <w:sz w:val="24"/>
          <w:szCs w:val="24"/>
          <w:lang w:val="lv-LV"/>
        </w:rPr>
        <w:t>100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1D2772E6"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043ECA">
        <w:rPr>
          <w:rFonts w:ascii="Times New Roman" w:hAnsi="Times New Roman"/>
          <w:sz w:val="24"/>
          <w:szCs w:val="24"/>
          <w:lang w:val="lv-LV"/>
        </w:rPr>
        <w:t>23</w:t>
      </w:r>
      <w:r w:rsidR="00B10C1F" w:rsidRPr="004067A0">
        <w:rPr>
          <w:rFonts w:ascii="Times New Roman" w:hAnsi="Times New Roman"/>
          <w:sz w:val="24"/>
          <w:szCs w:val="24"/>
          <w:lang w:val="lv-LV"/>
        </w:rPr>
        <w:t>;</w:t>
      </w:r>
    </w:p>
    <w:p w14:paraId="232EB1D9" w14:textId="30013BB0"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043ECA">
        <w:rPr>
          <w:rFonts w:ascii="Times New Roman" w:hAnsi="Times New Roman"/>
          <w:sz w:val="24"/>
          <w:szCs w:val="24"/>
          <w:lang w:val="lv-LV"/>
        </w:rPr>
        <w:t>1</w:t>
      </w:r>
      <w:r w:rsidR="007F66B6">
        <w:rPr>
          <w:rFonts w:ascii="Times New Roman" w:hAnsi="Times New Roman"/>
          <w:sz w:val="24"/>
          <w:szCs w:val="24"/>
          <w:lang w:val="lv-LV"/>
        </w:rPr>
        <w:t>7</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6AD06B5B" w14:textId="0B3AA865" w:rsidR="00043ECA" w:rsidRPr="007831C0" w:rsidRDefault="00043ECA" w:rsidP="00EF2FED">
      <w:pPr>
        <w:pStyle w:val="ListParagraph"/>
        <w:numPr>
          <w:ilvl w:val="0"/>
          <w:numId w:val="2"/>
        </w:numPr>
        <w:spacing w:line="276" w:lineRule="auto"/>
        <w:jc w:val="both"/>
        <w:rPr>
          <w:rFonts w:ascii="Times New Roman" w:hAnsi="Times New Roman"/>
          <w:sz w:val="24"/>
          <w:szCs w:val="24"/>
          <w:lang w:val="lv-LV"/>
        </w:rPr>
      </w:pPr>
      <w:bookmarkStart w:id="7" w:name="_Hlk140655781"/>
      <w:r w:rsidRPr="007831C0">
        <w:rPr>
          <w:rFonts w:ascii="Times New Roman" w:hAnsi="Times New Roman"/>
          <w:sz w:val="24"/>
          <w:szCs w:val="24"/>
          <w:lang w:val="lv-LV"/>
        </w:rPr>
        <w:t xml:space="preserve">Saskaņā ar valsts akciju sabiedrības “Elektroniskie sakari” sniegtajiem tehniskajiem parametriem (tehnisko specifikāciju) konkursā var piedalīties elektroniskais plašsaziņas līdzeklis </w:t>
      </w:r>
      <w:r w:rsidR="00EF2FED" w:rsidRPr="00EF2FED">
        <w:rPr>
          <w:rFonts w:ascii="Times New Roman" w:hAnsi="Times New Roman"/>
          <w:sz w:val="24"/>
          <w:szCs w:val="24"/>
          <w:lang w:val="lv-LV"/>
        </w:rPr>
        <w:t xml:space="preserve">SIA “Vārds &amp; </w:t>
      </w:r>
      <w:proofErr w:type="spellStart"/>
      <w:r w:rsidR="00EF2FED" w:rsidRPr="00EF2FED">
        <w:rPr>
          <w:rFonts w:ascii="Times New Roman" w:hAnsi="Times New Roman"/>
          <w:sz w:val="24"/>
          <w:szCs w:val="24"/>
          <w:lang w:val="lv-LV"/>
        </w:rPr>
        <w:t>Co</w:t>
      </w:r>
      <w:proofErr w:type="spellEnd"/>
      <w:r w:rsidR="00EF2FED" w:rsidRPr="00EF2FED">
        <w:rPr>
          <w:rFonts w:ascii="Times New Roman" w:hAnsi="Times New Roman"/>
          <w:sz w:val="24"/>
          <w:szCs w:val="24"/>
          <w:lang w:val="lv-LV"/>
        </w:rPr>
        <w:t xml:space="preserve">” </w:t>
      </w:r>
      <w:r w:rsidR="00007C23">
        <w:rPr>
          <w:rFonts w:ascii="Times New Roman" w:hAnsi="Times New Roman"/>
          <w:sz w:val="24"/>
          <w:szCs w:val="24"/>
          <w:lang w:val="lv-LV"/>
        </w:rPr>
        <w:t>(</w:t>
      </w:r>
      <w:r w:rsidR="00EF2FED" w:rsidRPr="00EF2FED">
        <w:rPr>
          <w:rFonts w:ascii="Times New Roman" w:hAnsi="Times New Roman"/>
          <w:sz w:val="24"/>
          <w:szCs w:val="24"/>
          <w:lang w:val="lv-LV"/>
        </w:rPr>
        <w:t>programm</w:t>
      </w:r>
      <w:r w:rsidR="00007C23">
        <w:rPr>
          <w:rFonts w:ascii="Times New Roman" w:hAnsi="Times New Roman"/>
          <w:sz w:val="24"/>
          <w:szCs w:val="24"/>
          <w:lang w:val="lv-LV"/>
        </w:rPr>
        <w:t>a</w:t>
      </w:r>
      <w:r w:rsidR="00EF2FED" w:rsidRPr="00EF2FED">
        <w:rPr>
          <w:rFonts w:ascii="Times New Roman" w:hAnsi="Times New Roman"/>
          <w:sz w:val="24"/>
          <w:szCs w:val="24"/>
          <w:lang w:val="lv-LV"/>
        </w:rPr>
        <w:t xml:space="preserve"> “Latvijas Kristīgais Radio”</w:t>
      </w:r>
      <w:r w:rsidR="00007C23">
        <w:rPr>
          <w:rFonts w:ascii="Times New Roman" w:hAnsi="Times New Roman"/>
          <w:sz w:val="24"/>
          <w:szCs w:val="24"/>
          <w:lang w:val="lv-LV"/>
        </w:rPr>
        <w:t>)</w:t>
      </w:r>
      <w:r w:rsidRPr="007831C0">
        <w:rPr>
          <w:rFonts w:ascii="Times New Roman" w:hAnsi="Times New Roman"/>
          <w:sz w:val="24"/>
          <w:szCs w:val="24"/>
          <w:lang w:val="lv-LV"/>
        </w:rPr>
        <w:t>.</w:t>
      </w:r>
    </w:p>
    <w:bookmarkEnd w:id="7"/>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1FF1A628" w:rsidR="006400B6" w:rsidRPr="004361D9" w:rsidRDefault="009C1EE4" w:rsidP="00A95FDB">
      <w:pPr>
        <w:pStyle w:val="ListParagraph"/>
        <w:numPr>
          <w:ilvl w:val="0"/>
          <w:numId w:val="2"/>
        </w:numPr>
        <w:spacing w:line="276" w:lineRule="auto"/>
        <w:jc w:val="both"/>
        <w:rPr>
          <w:rFonts w:ascii="Times New Roman" w:hAnsi="Times New Roman"/>
          <w:sz w:val="24"/>
          <w:szCs w:val="24"/>
          <w:lang w:val="lv-LV"/>
        </w:rPr>
      </w:pPr>
      <w:r w:rsidRPr="004361D9">
        <w:rPr>
          <w:rFonts w:ascii="Times New Roman" w:hAnsi="Times New Roman"/>
          <w:sz w:val="24"/>
          <w:szCs w:val="24"/>
          <w:lang w:val="lv-LV"/>
        </w:rPr>
        <w:t>Konkursa</w:t>
      </w:r>
      <w:r w:rsidR="0061187C" w:rsidRPr="004361D9">
        <w:rPr>
          <w:rFonts w:ascii="Times New Roman" w:hAnsi="Times New Roman"/>
          <w:sz w:val="24"/>
          <w:szCs w:val="24"/>
          <w:lang w:val="lv-LV"/>
        </w:rPr>
        <w:t xml:space="preserve"> </w:t>
      </w:r>
      <w:r w:rsidR="00245EA2" w:rsidRPr="004361D9">
        <w:rPr>
          <w:rFonts w:ascii="Times New Roman" w:hAnsi="Times New Roman"/>
          <w:sz w:val="24"/>
          <w:szCs w:val="24"/>
          <w:lang w:val="lv-LV"/>
        </w:rPr>
        <w:t>pie</w:t>
      </w:r>
      <w:r w:rsidR="002E2703" w:rsidRPr="004361D9">
        <w:rPr>
          <w:rFonts w:ascii="Times New Roman" w:hAnsi="Times New Roman"/>
          <w:sz w:val="24"/>
          <w:szCs w:val="24"/>
          <w:lang w:val="lv-LV"/>
        </w:rPr>
        <w:t>dāvājuma</w:t>
      </w:r>
      <w:r w:rsidR="00245EA2" w:rsidRPr="004361D9">
        <w:rPr>
          <w:rFonts w:ascii="Times New Roman" w:hAnsi="Times New Roman"/>
          <w:sz w:val="24"/>
          <w:szCs w:val="24"/>
          <w:lang w:val="lv-LV"/>
        </w:rPr>
        <w:t xml:space="preserve"> </w:t>
      </w:r>
      <w:r w:rsidR="00A95FDB" w:rsidRPr="004361D9">
        <w:rPr>
          <w:rFonts w:ascii="Times New Roman" w:hAnsi="Times New Roman"/>
          <w:sz w:val="24"/>
          <w:szCs w:val="24"/>
          <w:lang w:val="lv-LV"/>
        </w:rPr>
        <w:t xml:space="preserve">iesniegšanas termiņš </w:t>
      </w:r>
      <w:r w:rsidRPr="004361D9">
        <w:rPr>
          <w:rFonts w:ascii="Times New Roman" w:hAnsi="Times New Roman"/>
          <w:sz w:val="24"/>
          <w:szCs w:val="24"/>
          <w:lang w:val="lv-LV"/>
        </w:rPr>
        <w:t xml:space="preserve">– </w:t>
      </w:r>
      <w:r w:rsidR="00245EA2" w:rsidRPr="004361D9">
        <w:rPr>
          <w:rFonts w:ascii="Times New Roman" w:hAnsi="Times New Roman"/>
          <w:b/>
          <w:sz w:val="24"/>
          <w:szCs w:val="24"/>
          <w:lang w:val="lv-LV"/>
        </w:rPr>
        <w:t xml:space="preserve">līdz </w:t>
      </w:r>
      <w:r w:rsidR="0033661F" w:rsidRPr="004361D9">
        <w:rPr>
          <w:rFonts w:ascii="Times New Roman" w:hAnsi="Times New Roman"/>
          <w:b/>
          <w:sz w:val="24"/>
          <w:szCs w:val="24"/>
          <w:lang w:val="lv-LV"/>
        </w:rPr>
        <w:t>2023</w:t>
      </w:r>
      <w:r w:rsidR="00245EA2" w:rsidRPr="004361D9">
        <w:rPr>
          <w:rFonts w:ascii="Times New Roman" w:hAnsi="Times New Roman"/>
          <w:b/>
          <w:sz w:val="24"/>
          <w:szCs w:val="24"/>
          <w:lang w:val="lv-LV"/>
        </w:rPr>
        <w:t>.gada</w:t>
      </w:r>
      <w:r w:rsidR="004278CE" w:rsidRPr="004361D9">
        <w:rPr>
          <w:rFonts w:ascii="Times New Roman" w:hAnsi="Times New Roman"/>
          <w:b/>
          <w:sz w:val="24"/>
          <w:szCs w:val="24"/>
          <w:lang w:val="lv-LV"/>
        </w:rPr>
        <w:t xml:space="preserve"> </w:t>
      </w:r>
      <w:r w:rsidR="00F43A77" w:rsidRPr="004361D9">
        <w:rPr>
          <w:rFonts w:ascii="Times New Roman" w:hAnsi="Times New Roman"/>
          <w:b/>
          <w:sz w:val="24"/>
          <w:szCs w:val="24"/>
          <w:lang w:val="lv-LV"/>
        </w:rPr>
        <w:t>17</w:t>
      </w:r>
      <w:r w:rsidRPr="004361D9">
        <w:rPr>
          <w:rFonts w:ascii="Times New Roman" w:hAnsi="Times New Roman"/>
          <w:b/>
          <w:sz w:val="24"/>
          <w:szCs w:val="24"/>
          <w:lang w:val="lv-LV"/>
        </w:rPr>
        <w:t>.</w:t>
      </w:r>
      <w:r w:rsidR="00F43A77" w:rsidRPr="004361D9">
        <w:rPr>
          <w:rFonts w:ascii="Times New Roman" w:hAnsi="Times New Roman"/>
          <w:b/>
          <w:sz w:val="24"/>
          <w:szCs w:val="24"/>
          <w:lang w:val="lv-LV"/>
        </w:rPr>
        <w:t xml:space="preserve">augustam </w:t>
      </w:r>
      <w:r w:rsidR="006674B8" w:rsidRPr="004361D9">
        <w:rPr>
          <w:rFonts w:ascii="Times New Roman" w:hAnsi="Times New Roman"/>
          <w:b/>
          <w:sz w:val="24"/>
          <w:szCs w:val="24"/>
          <w:lang w:val="lv-LV"/>
        </w:rPr>
        <w:t>plkst.1</w:t>
      </w:r>
      <w:r w:rsidR="00A12B6F" w:rsidRPr="004361D9">
        <w:rPr>
          <w:rFonts w:ascii="Times New Roman" w:hAnsi="Times New Roman"/>
          <w:b/>
          <w:sz w:val="24"/>
          <w:szCs w:val="24"/>
          <w:lang w:val="lv-LV"/>
        </w:rPr>
        <w:t>0</w:t>
      </w:r>
      <w:r w:rsidR="006674B8" w:rsidRPr="004361D9">
        <w:rPr>
          <w:rFonts w:ascii="Times New Roman" w:hAnsi="Times New Roman"/>
          <w:b/>
          <w:sz w:val="24"/>
          <w:szCs w:val="24"/>
          <w:lang w:val="lv-LV"/>
        </w:rPr>
        <w:t>.00</w:t>
      </w:r>
      <w:r w:rsidR="005B5240" w:rsidRPr="004361D9">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74466BBD"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w:t>
      </w:r>
      <w:r w:rsidR="00EF2FED">
        <w:rPr>
          <w:rFonts w:ascii="Times New Roman" w:hAnsi="Times New Roman"/>
          <w:i/>
          <w:iCs/>
          <w:sz w:val="24"/>
          <w:szCs w:val="24"/>
          <w:lang w:val="lv-LV"/>
        </w:rPr>
        <w:t xml:space="preserve"> </w:t>
      </w:r>
      <w:r w:rsidR="00050B27" w:rsidRPr="004067A0">
        <w:rPr>
          <w:rFonts w:ascii="Times New Roman" w:hAnsi="Times New Roman"/>
          <w:i/>
          <w:iCs/>
          <w:sz w:val="24"/>
          <w:szCs w:val="24"/>
          <w:lang w:val="lv-LV"/>
        </w:rPr>
        <w:t>apraides aptveršanas zonas palielināšanai</w:t>
      </w:r>
      <w:r w:rsidR="005C4B4F" w:rsidRPr="004067A0">
        <w:rPr>
          <w:rFonts w:ascii="Times New Roman" w:hAnsi="Times New Roman"/>
          <w:i/>
          <w:iCs/>
          <w:sz w:val="24"/>
          <w:szCs w:val="24"/>
          <w:lang w:val="lv-LV"/>
        </w:rPr>
        <w:t xml:space="preserve"> </w:t>
      </w:r>
      <w:r w:rsidR="00EF2FED">
        <w:rPr>
          <w:rFonts w:ascii="Times New Roman" w:hAnsi="Times New Roman"/>
          <w:i/>
          <w:iCs/>
          <w:sz w:val="24"/>
          <w:szCs w:val="24"/>
          <w:lang w:val="lv-LV"/>
        </w:rPr>
        <w:t>Pāvilostā</w:t>
      </w:r>
      <w:r w:rsidR="005C4B4F" w:rsidRPr="004067A0">
        <w:rPr>
          <w:rFonts w:ascii="Times New Roman" w:hAnsi="Times New Roman"/>
          <w:i/>
          <w:iCs/>
          <w:sz w:val="24"/>
          <w:szCs w:val="24"/>
          <w:lang w:val="lv-LV"/>
        </w:rPr>
        <w:t xml:space="preserve"> </w:t>
      </w:r>
      <w:r w:rsidR="00EF2FED">
        <w:rPr>
          <w:rFonts w:ascii="Times New Roman" w:hAnsi="Times New Roman"/>
          <w:i/>
          <w:iCs/>
          <w:sz w:val="24"/>
          <w:szCs w:val="24"/>
          <w:lang w:val="lv-LV"/>
        </w:rPr>
        <w:t>98</w:t>
      </w:r>
      <w:r w:rsidR="00F43A77">
        <w:rPr>
          <w:rFonts w:ascii="Times New Roman" w:hAnsi="Times New Roman"/>
          <w:i/>
          <w:iCs/>
          <w:sz w:val="24"/>
          <w:szCs w:val="24"/>
          <w:lang w:val="lv-LV"/>
        </w:rPr>
        <w:t xml:space="preserve">,8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48A7B099" w:rsidR="00281294" w:rsidRPr="004361D9" w:rsidRDefault="00A32B80" w:rsidP="00A32B80">
      <w:pPr>
        <w:pStyle w:val="ListParagraph"/>
        <w:numPr>
          <w:ilvl w:val="0"/>
          <w:numId w:val="2"/>
        </w:numPr>
        <w:spacing w:line="276" w:lineRule="auto"/>
        <w:jc w:val="both"/>
        <w:rPr>
          <w:rFonts w:ascii="Times New Roman" w:hAnsi="Times New Roman"/>
          <w:sz w:val="24"/>
          <w:szCs w:val="24"/>
          <w:lang w:val="lv-LV"/>
        </w:rPr>
      </w:pPr>
      <w:bookmarkStart w:id="9" w:name="_Hlk517795066"/>
      <w:r w:rsidRPr="004361D9">
        <w:rPr>
          <w:rFonts w:ascii="Times New Roman" w:hAnsi="Times New Roman"/>
          <w:sz w:val="24"/>
          <w:szCs w:val="24"/>
          <w:lang w:val="lv-LV"/>
        </w:rPr>
        <w:t>Konkursa</w:t>
      </w:r>
      <w:r w:rsidR="008977ED" w:rsidRPr="004361D9">
        <w:rPr>
          <w:rFonts w:ascii="Times New Roman" w:hAnsi="Times New Roman"/>
          <w:sz w:val="24"/>
          <w:szCs w:val="24"/>
          <w:lang w:val="lv-LV"/>
        </w:rPr>
        <w:t xml:space="preserve"> </w:t>
      </w:r>
      <w:r w:rsidR="002E2703" w:rsidRPr="004361D9">
        <w:rPr>
          <w:rFonts w:ascii="Times New Roman" w:hAnsi="Times New Roman"/>
          <w:sz w:val="24"/>
          <w:szCs w:val="24"/>
          <w:lang w:val="lv-LV"/>
        </w:rPr>
        <w:t>piedāvājumu</w:t>
      </w:r>
      <w:r w:rsidR="008977ED" w:rsidRPr="004361D9">
        <w:rPr>
          <w:rFonts w:ascii="Times New Roman" w:hAnsi="Times New Roman"/>
          <w:sz w:val="24"/>
          <w:szCs w:val="24"/>
          <w:lang w:val="lv-LV"/>
        </w:rPr>
        <w:t xml:space="preserve"> </w:t>
      </w:r>
      <w:r w:rsidRPr="004361D9">
        <w:rPr>
          <w:rFonts w:ascii="Times New Roman" w:hAnsi="Times New Roman"/>
          <w:sz w:val="24"/>
          <w:szCs w:val="24"/>
          <w:lang w:val="lv-LV"/>
        </w:rPr>
        <w:t>izvērtēšana un lēmuma pieņemšana notiek ne</w:t>
      </w:r>
      <w:r w:rsidR="00281294" w:rsidRPr="004361D9">
        <w:rPr>
          <w:rFonts w:ascii="Times New Roman" w:hAnsi="Times New Roman"/>
          <w:sz w:val="24"/>
          <w:szCs w:val="24"/>
          <w:lang w:val="lv-LV"/>
        </w:rPr>
        <w:t xml:space="preserve"> </w:t>
      </w:r>
      <w:bookmarkEnd w:id="9"/>
      <w:r w:rsidR="00996702" w:rsidRPr="004361D9">
        <w:rPr>
          <w:rFonts w:ascii="Times New Roman" w:hAnsi="Times New Roman"/>
          <w:sz w:val="24"/>
          <w:szCs w:val="24"/>
          <w:lang w:val="lv-LV"/>
        </w:rPr>
        <w:t xml:space="preserve">vēlāk kā </w:t>
      </w:r>
      <w:r w:rsidR="00A95FDB" w:rsidRPr="004361D9">
        <w:rPr>
          <w:rFonts w:ascii="Times New Roman" w:hAnsi="Times New Roman"/>
          <w:sz w:val="24"/>
          <w:szCs w:val="24"/>
          <w:lang w:val="lv-LV"/>
        </w:rPr>
        <w:t xml:space="preserve">līdz </w:t>
      </w:r>
      <w:r w:rsidR="00996702" w:rsidRPr="004361D9">
        <w:rPr>
          <w:rFonts w:ascii="Times New Roman" w:hAnsi="Times New Roman"/>
          <w:sz w:val="24"/>
          <w:szCs w:val="24"/>
          <w:lang w:val="lv-LV"/>
        </w:rPr>
        <w:t>20</w:t>
      </w:r>
      <w:r w:rsidR="007F7742" w:rsidRPr="004361D9">
        <w:rPr>
          <w:rFonts w:ascii="Times New Roman" w:hAnsi="Times New Roman"/>
          <w:sz w:val="24"/>
          <w:szCs w:val="24"/>
          <w:lang w:val="lv-LV"/>
        </w:rPr>
        <w:t>2</w:t>
      </w:r>
      <w:r w:rsidR="00D901CA" w:rsidRPr="004361D9">
        <w:rPr>
          <w:rFonts w:ascii="Times New Roman" w:hAnsi="Times New Roman"/>
          <w:sz w:val="24"/>
          <w:szCs w:val="24"/>
          <w:lang w:val="lv-LV"/>
        </w:rPr>
        <w:t>3</w:t>
      </w:r>
      <w:r w:rsidR="00996702" w:rsidRPr="004361D9">
        <w:rPr>
          <w:rFonts w:ascii="Times New Roman" w:hAnsi="Times New Roman"/>
          <w:sz w:val="24"/>
          <w:szCs w:val="24"/>
          <w:lang w:val="lv-LV"/>
        </w:rPr>
        <w:t xml:space="preserve">.gada </w:t>
      </w:r>
      <w:r w:rsidR="00F43A77" w:rsidRPr="004361D9">
        <w:rPr>
          <w:rFonts w:ascii="Times New Roman" w:hAnsi="Times New Roman"/>
          <w:sz w:val="24"/>
          <w:szCs w:val="24"/>
          <w:lang w:val="lv-LV"/>
        </w:rPr>
        <w:t>16</w:t>
      </w:r>
      <w:r w:rsidR="00A95FDB" w:rsidRPr="004361D9">
        <w:rPr>
          <w:rFonts w:ascii="Times New Roman" w:hAnsi="Times New Roman"/>
          <w:sz w:val="24"/>
          <w:szCs w:val="24"/>
          <w:lang w:val="lv-LV"/>
        </w:rPr>
        <w:t>.</w:t>
      </w:r>
      <w:r w:rsidR="00F43A77" w:rsidRPr="004361D9">
        <w:rPr>
          <w:rFonts w:ascii="Times New Roman" w:hAnsi="Times New Roman"/>
          <w:sz w:val="24"/>
          <w:szCs w:val="24"/>
          <w:lang w:val="lv-LV"/>
        </w:rPr>
        <w:t>novembrim</w:t>
      </w:r>
      <w:r w:rsidR="00A756F4" w:rsidRPr="004361D9">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75D262D3"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pretendent</w:t>
      </w:r>
      <w:r w:rsidR="00EF2FED">
        <w:rPr>
          <w:rFonts w:ascii="Times New Roman" w:hAnsi="Times New Roman"/>
          <w:sz w:val="24"/>
          <w:szCs w:val="24"/>
          <w:lang w:val="lv-LV"/>
        </w:rPr>
        <w:t xml:space="preserve">a </w:t>
      </w:r>
      <w:r w:rsidR="00097345" w:rsidRPr="004067A0">
        <w:rPr>
          <w:rFonts w:ascii="Times New Roman" w:hAnsi="Times New Roman"/>
          <w:sz w:val="24"/>
          <w:szCs w:val="24"/>
          <w:lang w:val="lv-LV"/>
        </w:rPr>
        <w:t>iesniegto piedāvājumu Padomes sēdē</w:t>
      </w:r>
      <w:r w:rsidRPr="004067A0">
        <w:rPr>
          <w:rFonts w:ascii="Times New Roman" w:hAnsi="Times New Roman"/>
          <w:sz w:val="24"/>
          <w:szCs w:val="24"/>
          <w:lang w:val="lv-LV"/>
        </w:rPr>
        <w:t xml:space="preserve">,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23262AEC"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4A7DA381" w14:textId="77777777" w:rsidR="00A54405" w:rsidRPr="00EF2FED" w:rsidRDefault="00A54405" w:rsidP="00EF2FED">
      <w:pPr>
        <w:rPr>
          <w:rFonts w:ascii="Times New Roman" w:hAnsi="Times New Roman"/>
          <w:sz w:val="24"/>
          <w:szCs w:val="24"/>
          <w:lang w:val="lv-LV"/>
        </w:rPr>
      </w:pPr>
    </w:p>
    <w:p w14:paraId="74F13AE6" w14:textId="6FBB6EE3"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w:t>
      </w:r>
      <w:r w:rsidR="00EF2FED">
        <w:rPr>
          <w:rFonts w:ascii="Times New Roman" w:hAnsi="Times New Roman"/>
          <w:sz w:val="24"/>
          <w:szCs w:val="24"/>
          <w:lang w:val="lv-LV"/>
        </w:rPr>
        <w:t xml:space="preserve"> </w:t>
      </w:r>
      <w:r w:rsidRPr="004067A0">
        <w:rPr>
          <w:rFonts w:ascii="Times New Roman" w:hAnsi="Times New Roman"/>
          <w:sz w:val="24"/>
          <w:szCs w:val="24"/>
          <w:lang w:val="lv-LV"/>
        </w:rPr>
        <w:t>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42FFA4CE"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w:t>
      </w:r>
      <w:r w:rsidR="00EF2FED">
        <w:rPr>
          <w:rFonts w:ascii="Times New Roman" w:hAnsi="Times New Roman"/>
          <w:sz w:val="24"/>
          <w:szCs w:val="24"/>
          <w:lang w:val="lv-LV"/>
        </w:rPr>
        <w:t>s</w:t>
      </w:r>
      <w:r w:rsidR="00A432A4" w:rsidRPr="004067A0">
        <w:rPr>
          <w:rFonts w:ascii="Times New Roman" w:hAnsi="Times New Roman"/>
          <w:sz w:val="24"/>
          <w:szCs w:val="24"/>
          <w:lang w:val="lv-LV"/>
        </w:rPr>
        <w:t xml:space="preserve"> dalībniek</w:t>
      </w:r>
      <w:r w:rsidR="00EF2FED">
        <w:rPr>
          <w:rFonts w:ascii="Times New Roman" w:hAnsi="Times New Roman"/>
          <w:sz w:val="24"/>
          <w:szCs w:val="24"/>
          <w:lang w:val="lv-LV"/>
        </w:rPr>
        <w:t>am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1B2294">
      <w:pPr>
        <w:rPr>
          <w:rFonts w:ascii="Times New Roman" w:hAnsi="Times New Roman"/>
          <w:sz w:val="24"/>
          <w:szCs w:val="24"/>
          <w:lang w:val="lv-LV"/>
        </w:rPr>
      </w:pPr>
    </w:p>
    <w:p w14:paraId="33967326" w14:textId="155F6C30" w:rsidR="00175FA6" w:rsidRPr="00D901CA" w:rsidRDefault="00EF2FED" w:rsidP="009B7D6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Ja pretendents uzvarējis konkursā, tad p</w:t>
      </w:r>
      <w:r w:rsidR="00175FA6" w:rsidRPr="00D901CA">
        <w:rPr>
          <w:rFonts w:ascii="Times New Roman" w:hAnsi="Times New Roman"/>
          <w:sz w:val="24"/>
          <w:szCs w:val="24"/>
          <w:lang w:val="lv-LV"/>
        </w:rPr>
        <w:t>retendentam ir jāuzsāk apraide</w:t>
      </w:r>
      <w:r w:rsidR="005C4B4F" w:rsidRPr="00D901CA">
        <w:rPr>
          <w:rFonts w:ascii="Times New Roman" w:hAnsi="Times New Roman"/>
          <w:sz w:val="24"/>
          <w:szCs w:val="24"/>
          <w:lang w:val="lv-LV"/>
        </w:rPr>
        <w:t xml:space="preserve"> </w:t>
      </w:r>
      <w:r>
        <w:rPr>
          <w:rFonts w:ascii="Times New Roman" w:hAnsi="Times New Roman"/>
          <w:sz w:val="24"/>
          <w:szCs w:val="24"/>
          <w:lang w:val="lv-LV"/>
        </w:rPr>
        <w:t>Pāvilostā</w:t>
      </w:r>
      <w:r w:rsidR="005C4B4F" w:rsidRPr="00D901CA">
        <w:rPr>
          <w:rFonts w:ascii="Times New Roman" w:hAnsi="Times New Roman"/>
          <w:sz w:val="24"/>
          <w:szCs w:val="24"/>
          <w:lang w:val="lv-LV"/>
        </w:rPr>
        <w:t xml:space="preserve"> </w:t>
      </w:r>
      <w:r>
        <w:rPr>
          <w:rFonts w:ascii="Times New Roman" w:hAnsi="Times New Roman"/>
          <w:sz w:val="24"/>
          <w:szCs w:val="24"/>
          <w:lang w:val="lv-LV"/>
        </w:rPr>
        <w:t>98,</w:t>
      </w:r>
      <w:r w:rsidR="00F43A77">
        <w:rPr>
          <w:rFonts w:ascii="Times New Roman" w:hAnsi="Times New Roman"/>
          <w:sz w:val="24"/>
          <w:szCs w:val="24"/>
          <w:lang w:val="lv-LV"/>
        </w:rPr>
        <w:t>8</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00175FA6"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00175FA6"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00175FA6" w:rsidRPr="00D901CA">
        <w:rPr>
          <w:rFonts w:ascii="Times New Roman" w:hAnsi="Times New Roman"/>
          <w:sz w:val="24"/>
          <w:szCs w:val="24"/>
          <w:lang w:val="lv-LV"/>
        </w:rPr>
        <w:t xml:space="preserve">padsmit) mēnešu laikā no dienas, kad stājies spēkā lēmums par konkursa </w:t>
      </w:r>
      <w:r>
        <w:rPr>
          <w:rFonts w:ascii="Times New Roman" w:hAnsi="Times New Roman"/>
          <w:sz w:val="24"/>
          <w:szCs w:val="24"/>
          <w:lang w:val="lv-LV"/>
        </w:rPr>
        <w:t>rezultātu</w:t>
      </w:r>
      <w:r w:rsidR="00175FA6" w:rsidRPr="00D901CA">
        <w:rPr>
          <w:rFonts w:ascii="Times New Roman" w:hAnsi="Times New Roman"/>
          <w:sz w:val="24"/>
          <w:szCs w:val="24"/>
          <w:lang w:val="lv-LV"/>
        </w:rPr>
        <w:t>.</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27AE8017" w14:textId="77777777" w:rsidR="00EF2FED"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 xml:space="preserve">Apraides tiesību piešķiršana radio programmas apraides </w:t>
      </w:r>
    </w:p>
    <w:p w14:paraId="5571E2FC" w14:textId="072B6AD7" w:rsidR="002B6FCF" w:rsidRPr="004067A0" w:rsidRDefault="00AC5083" w:rsidP="00AC5083">
      <w:pPr>
        <w:spacing w:line="276" w:lineRule="auto"/>
        <w:jc w:val="right"/>
        <w:rPr>
          <w:rFonts w:ascii="Times New Roman" w:hAnsi="Times New Roman"/>
          <w:i/>
          <w:sz w:val="20"/>
          <w:lang w:val="lv-LV"/>
        </w:rPr>
      </w:pPr>
      <w:r w:rsidRPr="00D901CA">
        <w:rPr>
          <w:rFonts w:ascii="Times New Roman" w:hAnsi="Times New Roman"/>
          <w:i/>
          <w:sz w:val="20"/>
          <w:lang w:val="lv-LV"/>
        </w:rPr>
        <w:t>aptveršanas zonas palielināšanai</w:t>
      </w:r>
      <w:r w:rsidR="005C4B4F" w:rsidRPr="00D901CA">
        <w:rPr>
          <w:rFonts w:ascii="Times New Roman" w:hAnsi="Times New Roman"/>
          <w:i/>
          <w:sz w:val="20"/>
          <w:lang w:val="lv-LV"/>
        </w:rPr>
        <w:t xml:space="preserve"> </w:t>
      </w:r>
      <w:bookmarkStart w:id="10" w:name="_Hlk119320372"/>
      <w:r w:rsidR="00EF2FED">
        <w:rPr>
          <w:rFonts w:ascii="Times New Roman" w:hAnsi="Times New Roman"/>
          <w:i/>
          <w:sz w:val="20"/>
          <w:lang w:val="lv-LV"/>
        </w:rPr>
        <w:t>Pāvilostā</w:t>
      </w:r>
      <w:r w:rsidR="005C4B4F" w:rsidRPr="00D901CA">
        <w:rPr>
          <w:rFonts w:ascii="Times New Roman" w:hAnsi="Times New Roman"/>
          <w:i/>
          <w:sz w:val="20"/>
          <w:lang w:val="lv-LV"/>
        </w:rPr>
        <w:t xml:space="preserve"> </w:t>
      </w:r>
      <w:r w:rsidR="00EF2FED">
        <w:rPr>
          <w:rFonts w:ascii="Times New Roman" w:hAnsi="Times New Roman"/>
          <w:i/>
          <w:sz w:val="20"/>
          <w:lang w:val="lv-LV"/>
        </w:rPr>
        <w:t>98</w:t>
      </w:r>
      <w:r w:rsidR="005C4B4F" w:rsidRPr="00D901CA">
        <w:rPr>
          <w:rFonts w:ascii="Times New Roman" w:hAnsi="Times New Roman"/>
          <w:i/>
          <w:sz w:val="20"/>
          <w:lang w:val="lv-LV"/>
        </w:rPr>
        <w:t>,</w:t>
      </w:r>
      <w:r w:rsidR="00F43A77">
        <w:rPr>
          <w:rFonts w:ascii="Times New Roman" w:hAnsi="Times New Roman"/>
          <w:i/>
          <w:sz w:val="20"/>
          <w:lang w:val="lv-LV"/>
        </w:rPr>
        <w:t>8</w:t>
      </w:r>
      <w:r w:rsidR="005C4B4F" w:rsidRPr="00D901CA">
        <w:rPr>
          <w:rFonts w:ascii="Times New Roman" w:hAnsi="Times New Roman"/>
          <w:i/>
          <w:sz w:val="20"/>
          <w:lang w:val="lv-LV"/>
        </w:rPr>
        <w:t xml:space="preserve"> </w:t>
      </w:r>
      <w:proofErr w:type="spellStart"/>
      <w:r w:rsidRPr="00D901CA">
        <w:rPr>
          <w:rFonts w:ascii="Times New Roman" w:hAnsi="Times New Roman"/>
          <w:i/>
          <w:sz w:val="20"/>
          <w:lang w:val="lv-LV"/>
        </w:rPr>
        <w:t>MHz</w:t>
      </w:r>
      <w:proofErr w:type="spellEnd"/>
      <w:r w:rsidRPr="00D901CA">
        <w:rPr>
          <w:rFonts w:ascii="Times New Roman" w:hAnsi="Times New Roman"/>
          <w:i/>
          <w:sz w:val="20"/>
          <w:lang w:val="lv-LV"/>
        </w:rPr>
        <w:t xml:space="preserve"> </w:t>
      </w:r>
      <w:bookmarkEnd w:id="10"/>
      <w:r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002B6FCF"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1"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1"/>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3E3B0141"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 xml:space="preserve">Apraides tiesību piešķiršana radio programmas </w:t>
      </w:r>
      <w:r w:rsidR="00EF2FED">
        <w:rPr>
          <w:rFonts w:ascii="Times New Roman" w:hAnsi="Times New Roman"/>
          <w:b/>
          <w:sz w:val="26"/>
          <w:szCs w:val="26"/>
          <w:lang w:val="lv-LV"/>
        </w:rPr>
        <w:t>apraides</w:t>
      </w:r>
      <w:r w:rsidR="00F93295" w:rsidRPr="00D901CA">
        <w:rPr>
          <w:rFonts w:ascii="Times New Roman" w:hAnsi="Times New Roman"/>
          <w:b/>
          <w:sz w:val="26"/>
          <w:szCs w:val="26"/>
          <w:lang w:val="lv-LV"/>
        </w:rPr>
        <w:t xml:space="preserve"> aptveršanas zonas palielināšanai</w:t>
      </w:r>
      <w:r w:rsidR="00C14C14" w:rsidRPr="00D901CA">
        <w:rPr>
          <w:rFonts w:ascii="Times New Roman" w:hAnsi="Times New Roman"/>
          <w:b/>
          <w:sz w:val="26"/>
          <w:szCs w:val="26"/>
          <w:lang w:val="lv-LV"/>
        </w:rPr>
        <w:t xml:space="preserve"> </w:t>
      </w:r>
      <w:bookmarkStart w:id="12" w:name="_Hlk94024031"/>
      <w:r w:rsidR="00EF2FED">
        <w:rPr>
          <w:rFonts w:ascii="Times New Roman" w:hAnsi="Times New Roman"/>
          <w:b/>
          <w:bCs/>
          <w:sz w:val="26"/>
          <w:szCs w:val="26"/>
          <w:lang w:val="lv-LV"/>
        </w:rPr>
        <w:t>Pāvilostā 98</w:t>
      </w:r>
      <w:r w:rsidR="005C4B4F" w:rsidRPr="00395A87">
        <w:rPr>
          <w:rFonts w:ascii="Times New Roman" w:hAnsi="Times New Roman"/>
          <w:b/>
          <w:bCs/>
          <w:sz w:val="26"/>
          <w:szCs w:val="26"/>
          <w:lang w:val="lv-LV"/>
        </w:rPr>
        <w:t>,</w:t>
      </w:r>
      <w:r w:rsidR="00F43A77">
        <w:rPr>
          <w:rFonts w:ascii="Times New Roman" w:hAnsi="Times New Roman"/>
          <w:b/>
          <w:bCs/>
          <w:sz w:val="26"/>
          <w:szCs w:val="26"/>
          <w:lang w:val="lv-LV"/>
        </w:rPr>
        <w:t>8</w:t>
      </w:r>
      <w:r w:rsidR="005C4B4F" w:rsidRPr="00D901CA">
        <w:rPr>
          <w:rFonts w:ascii="Times New Roman" w:hAnsi="Times New Roman"/>
          <w:b/>
          <w:bCs/>
          <w:sz w:val="24"/>
          <w:szCs w:val="24"/>
          <w:lang w:val="lv-LV"/>
        </w:rPr>
        <w:t xml:space="preserve"> </w:t>
      </w:r>
      <w:bookmarkEnd w:id="12"/>
      <w:proofErr w:type="spellStart"/>
      <w:r w:rsidR="00F93295" w:rsidRPr="00D901CA">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04F0414E" w14:textId="77777777" w:rsidR="00EF2FED"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 xml:space="preserve">Apraides tiesību piešķiršana radio programmas </w:t>
      </w:r>
      <w:r w:rsidR="00EF2FED">
        <w:rPr>
          <w:rFonts w:ascii="Times New Roman" w:hAnsi="Times New Roman"/>
          <w:i/>
          <w:sz w:val="20"/>
          <w:lang w:val="lv-LV"/>
        </w:rPr>
        <w:t>apraides</w:t>
      </w:r>
    </w:p>
    <w:p w14:paraId="5DCCBBBF" w14:textId="7EC67E55" w:rsidR="002A4EAB" w:rsidRPr="004067A0" w:rsidRDefault="00F93295" w:rsidP="00F93295">
      <w:pPr>
        <w:spacing w:line="276" w:lineRule="auto"/>
        <w:jc w:val="right"/>
        <w:rPr>
          <w:rFonts w:ascii="Times New Roman" w:hAnsi="Times New Roman"/>
          <w:i/>
          <w:sz w:val="20"/>
          <w:lang w:val="lv-LV"/>
        </w:rPr>
      </w:pPr>
      <w:r w:rsidRPr="004067A0">
        <w:rPr>
          <w:rFonts w:ascii="Times New Roman" w:hAnsi="Times New Roman"/>
          <w:i/>
          <w:sz w:val="20"/>
          <w:lang w:val="lv-LV"/>
        </w:rPr>
        <w:t xml:space="preserve"> aptveršanas zonas palielināšanai</w:t>
      </w:r>
      <w:r w:rsidR="005C4B4F" w:rsidRPr="004067A0">
        <w:rPr>
          <w:rFonts w:ascii="Times New Roman" w:hAnsi="Times New Roman"/>
          <w:i/>
          <w:sz w:val="20"/>
          <w:lang w:val="lv-LV"/>
        </w:rPr>
        <w:t xml:space="preserve"> </w:t>
      </w:r>
      <w:r w:rsidR="00EF2FED">
        <w:rPr>
          <w:rFonts w:ascii="Times New Roman" w:hAnsi="Times New Roman"/>
          <w:i/>
          <w:sz w:val="20"/>
          <w:lang w:val="lv-LV"/>
        </w:rPr>
        <w:t>Pāvilostā</w:t>
      </w:r>
      <w:r w:rsidR="00D901CA" w:rsidRPr="00D901CA">
        <w:rPr>
          <w:rFonts w:ascii="Times New Roman" w:hAnsi="Times New Roman"/>
          <w:i/>
          <w:sz w:val="20"/>
          <w:lang w:val="lv-LV"/>
        </w:rPr>
        <w:t xml:space="preserve"> </w:t>
      </w:r>
      <w:r w:rsidR="00EF2FED">
        <w:rPr>
          <w:rFonts w:ascii="Times New Roman" w:hAnsi="Times New Roman"/>
          <w:i/>
          <w:sz w:val="20"/>
          <w:lang w:val="lv-LV"/>
        </w:rPr>
        <w:t>98</w:t>
      </w:r>
      <w:r w:rsidR="00D901CA" w:rsidRPr="00D901CA">
        <w:rPr>
          <w:rFonts w:ascii="Times New Roman" w:hAnsi="Times New Roman"/>
          <w:i/>
          <w:sz w:val="20"/>
          <w:lang w:val="lv-LV"/>
        </w:rPr>
        <w:t>,</w:t>
      </w:r>
      <w:r w:rsidR="00F43A77">
        <w:rPr>
          <w:rFonts w:ascii="Times New Roman" w:hAnsi="Times New Roman"/>
          <w:i/>
          <w:sz w:val="20"/>
          <w:lang w:val="lv-LV"/>
        </w:rPr>
        <w:t>8</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3"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4"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4"/>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3"/>
    </w:p>
    <w:sectPr w:rsidR="00026858" w:rsidRPr="00D901CA" w:rsidSect="00D901CA">
      <w:footerReference w:type="default" r:id="rId11"/>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EA52" w14:textId="77777777" w:rsidR="00B21307" w:rsidRDefault="00B21307" w:rsidP="00851A8C">
      <w:r>
        <w:separator/>
      </w:r>
    </w:p>
  </w:endnote>
  <w:endnote w:type="continuationSeparator" w:id="0">
    <w:p w14:paraId="5E87ADC3" w14:textId="77777777" w:rsidR="00B21307" w:rsidRDefault="00B21307" w:rsidP="00851A8C">
      <w:r>
        <w:continuationSeparator/>
      </w:r>
    </w:p>
  </w:endnote>
  <w:endnote w:type="continuationNotice" w:id="1">
    <w:p w14:paraId="32F00F1E" w14:textId="77777777" w:rsidR="00B21307" w:rsidRDefault="00B21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F008" w14:textId="77777777" w:rsidR="00B21307" w:rsidRDefault="00B21307" w:rsidP="00851A8C">
      <w:r>
        <w:separator/>
      </w:r>
    </w:p>
  </w:footnote>
  <w:footnote w:type="continuationSeparator" w:id="0">
    <w:p w14:paraId="1C814345" w14:textId="77777777" w:rsidR="00B21307" w:rsidRDefault="00B21307" w:rsidP="00851A8C">
      <w:r>
        <w:continuationSeparator/>
      </w:r>
    </w:p>
  </w:footnote>
  <w:footnote w:type="continuationNotice" w:id="1">
    <w:p w14:paraId="2BC59999" w14:textId="77777777" w:rsidR="00B21307" w:rsidRDefault="00B21307"/>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07C23"/>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3ECA"/>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6C"/>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494A"/>
    <w:rsid w:val="001C548E"/>
    <w:rsid w:val="001C6251"/>
    <w:rsid w:val="001D060C"/>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0CA5"/>
    <w:rsid w:val="00291E95"/>
    <w:rsid w:val="002942ED"/>
    <w:rsid w:val="00295B51"/>
    <w:rsid w:val="002974FD"/>
    <w:rsid w:val="00297BC1"/>
    <w:rsid w:val="002A0F08"/>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95A8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361D9"/>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0D70"/>
    <w:rsid w:val="00633569"/>
    <w:rsid w:val="00637BEB"/>
    <w:rsid w:val="006400B6"/>
    <w:rsid w:val="006421AE"/>
    <w:rsid w:val="006427C5"/>
    <w:rsid w:val="00643D27"/>
    <w:rsid w:val="006514DF"/>
    <w:rsid w:val="00652118"/>
    <w:rsid w:val="00652D7B"/>
    <w:rsid w:val="0065361A"/>
    <w:rsid w:val="006562C6"/>
    <w:rsid w:val="00657BD1"/>
    <w:rsid w:val="00660496"/>
    <w:rsid w:val="006635E5"/>
    <w:rsid w:val="00664437"/>
    <w:rsid w:val="00665A32"/>
    <w:rsid w:val="006674B8"/>
    <w:rsid w:val="006704C3"/>
    <w:rsid w:val="006715EC"/>
    <w:rsid w:val="006719DB"/>
    <w:rsid w:val="00674C01"/>
    <w:rsid w:val="00676084"/>
    <w:rsid w:val="00680116"/>
    <w:rsid w:val="00680CBE"/>
    <w:rsid w:val="006825D6"/>
    <w:rsid w:val="00683968"/>
    <w:rsid w:val="00683AFC"/>
    <w:rsid w:val="00686173"/>
    <w:rsid w:val="00686318"/>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6B6"/>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2724A"/>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4DAD"/>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307"/>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5FA4"/>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082B"/>
    <w:rsid w:val="00E434B1"/>
    <w:rsid w:val="00E455E3"/>
    <w:rsid w:val="00E45C9A"/>
    <w:rsid w:val="00E52D93"/>
    <w:rsid w:val="00E54D12"/>
    <w:rsid w:val="00E55077"/>
    <w:rsid w:val="00E56DCF"/>
    <w:rsid w:val="00E6197D"/>
    <w:rsid w:val="00E62547"/>
    <w:rsid w:val="00E63DC9"/>
    <w:rsid w:val="00E64341"/>
    <w:rsid w:val="00E6689E"/>
    <w:rsid w:val="00E72A3A"/>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2FED"/>
    <w:rsid w:val="00EF66C0"/>
    <w:rsid w:val="00EF7FA3"/>
    <w:rsid w:val="00F01EA9"/>
    <w:rsid w:val="00F03C58"/>
    <w:rsid w:val="00F063AA"/>
    <w:rsid w:val="00F06668"/>
    <w:rsid w:val="00F1441F"/>
    <w:rsid w:val="00F16C0F"/>
    <w:rsid w:val="00F17DB8"/>
    <w:rsid w:val="00F24A4C"/>
    <w:rsid w:val="00F25E11"/>
    <w:rsid w:val="00F27B5F"/>
    <w:rsid w:val="00F27F58"/>
    <w:rsid w:val="00F31099"/>
    <w:rsid w:val="00F35680"/>
    <w:rsid w:val="00F365D2"/>
    <w:rsid w:val="00F365F0"/>
    <w:rsid w:val="00F379AB"/>
    <w:rsid w:val="00F37C7D"/>
    <w:rsid w:val="00F40BAC"/>
    <w:rsid w:val="00F43A77"/>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10332</Words>
  <Characters>5890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2023-07-19T13:42:00Z</dcterms:created>
  <dcterms:modified xsi:type="dcterms:W3CDTF">2023-07-21T08:27:00Z</dcterms:modified>
</cp:coreProperties>
</file>